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243C" w14:textId="77777777" w:rsidR="00C966E0" w:rsidRPr="00C966E0" w:rsidRDefault="00C966E0" w:rsidP="00C966E0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>INSTRUCTIONS</w:t>
      </w:r>
    </w:p>
    <w:p w14:paraId="0C9FF767" w14:textId="77777777" w:rsidR="00C966E0" w:rsidRDefault="00C966E0" w:rsidP="00C966E0">
      <w:pPr>
        <w:rPr>
          <w:rFonts w:ascii="Cambria" w:hAnsi="Cambria"/>
        </w:rPr>
      </w:pPr>
      <w:r>
        <w:rPr>
          <w:rFonts w:ascii="Cambria" w:hAnsi="Cambria"/>
        </w:rPr>
        <w:t>C</w:t>
      </w:r>
      <w:r w:rsidR="00893227">
        <w:rPr>
          <w:rFonts w:ascii="Cambria" w:hAnsi="Cambria"/>
        </w:rPr>
        <w:t xml:space="preserve">omplete </w:t>
      </w:r>
      <w:r>
        <w:rPr>
          <w:rFonts w:ascii="Cambria" w:hAnsi="Cambria"/>
        </w:rPr>
        <w:t>and submit</w:t>
      </w:r>
      <w:r w:rsidR="00893227">
        <w:rPr>
          <w:rFonts w:ascii="Cambria" w:hAnsi="Cambria"/>
        </w:rPr>
        <w:t xml:space="preserve"> form </w:t>
      </w:r>
      <w:r w:rsidR="00CD7048">
        <w:rPr>
          <w:rFonts w:ascii="Cambria" w:hAnsi="Cambria"/>
          <w:color w:val="000000"/>
        </w:rPr>
        <w:t>a minimum of 7 business days prior to flight request date</w:t>
      </w:r>
      <w:r w:rsidR="00CD7048">
        <w:rPr>
          <w:rFonts w:ascii="Cambria" w:hAnsi="Cambria"/>
        </w:rPr>
        <w:t xml:space="preserve"> </w:t>
      </w:r>
      <w:r w:rsidR="00893227">
        <w:rPr>
          <w:rFonts w:ascii="Cambria" w:hAnsi="Cambria"/>
        </w:rPr>
        <w:t>to</w:t>
      </w:r>
      <w:r>
        <w:rPr>
          <w:rFonts w:ascii="Cambria" w:hAnsi="Cambria"/>
        </w:rPr>
        <w:t>: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1"/>
        <w:gridCol w:w="2294"/>
      </w:tblGrid>
      <w:tr w:rsidR="00C966E0" w14:paraId="668A5DC4" w14:textId="77777777" w:rsidTr="00C966E0">
        <w:tc>
          <w:tcPr>
            <w:tcW w:w="7285" w:type="dxa"/>
          </w:tcPr>
          <w:p w14:paraId="6FE2E994" w14:textId="77777777" w:rsidR="00C966E0" w:rsidRPr="00C966E0" w:rsidRDefault="00C966E0" w:rsidP="00C966E0">
            <w:pPr>
              <w:rPr>
                <w:rFonts w:ascii="Cambria" w:hAnsi="Cambria"/>
                <w:sz w:val="20"/>
                <w:szCs w:val="20"/>
              </w:rPr>
            </w:pPr>
            <w:r w:rsidRPr="00C966E0">
              <w:rPr>
                <w:rFonts w:ascii="Cambria" w:hAnsi="Cambria"/>
                <w:sz w:val="20"/>
                <w:szCs w:val="20"/>
              </w:rPr>
              <w:t>Erin Sherman, Vice President for College Services</w:t>
            </w:r>
          </w:p>
        </w:tc>
        <w:tc>
          <w:tcPr>
            <w:tcW w:w="2250" w:type="dxa"/>
          </w:tcPr>
          <w:p w14:paraId="6F27D7B0" w14:textId="77777777" w:rsidR="00C966E0" w:rsidRPr="00C966E0" w:rsidRDefault="001E36D4" w:rsidP="00C966E0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966E0" w:rsidRPr="00C966E0">
                <w:rPr>
                  <w:rStyle w:val="Hyperlink"/>
                  <w:rFonts w:ascii="Cambria" w:hAnsi="Cambria"/>
                  <w:sz w:val="20"/>
                  <w:szCs w:val="20"/>
                </w:rPr>
                <w:t>esherman6@alamo.edu</w:t>
              </w:r>
            </w:hyperlink>
          </w:p>
        </w:tc>
      </w:tr>
      <w:tr w:rsidR="00C966E0" w14:paraId="172D5DB6" w14:textId="77777777" w:rsidTr="00C966E0">
        <w:tc>
          <w:tcPr>
            <w:tcW w:w="7285" w:type="dxa"/>
          </w:tcPr>
          <w:p w14:paraId="653C1885" w14:textId="77777777" w:rsidR="00C966E0" w:rsidRPr="00C966E0" w:rsidRDefault="00C966E0" w:rsidP="00C966E0">
            <w:pPr>
              <w:rPr>
                <w:rFonts w:ascii="Cambria" w:hAnsi="Cambria"/>
                <w:sz w:val="20"/>
                <w:szCs w:val="20"/>
              </w:rPr>
            </w:pPr>
            <w:r w:rsidRPr="00C966E0">
              <w:rPr>
                <w:rFonts w:ascii="Cambria" w:hAnsi="Cambria"/>
                <w:sz w:val="20"/>
                <w:szCs w:val="20"/>
              </w:rPr>
              <w:t>Nancy Guevara, Administrative Assistant to the Vice President for College Services</w:t>
            </w:r>
          </w:p>
        </w:tc>
        <w:tc>
          <w:tcPr>
            <w:tcW w:w="2250" w:type="dxa"/>
          </w:tcPr>
          <w:p w14:paraId="4D858ADF" w14:textId="77777777" w:rsidR="00C966E0" w:rsidRPr="00C966E0" w:rsidRDefault="001E36D4" w:rsidP="00C966E0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C966E0" w:rsidRPr="00C966E0">
                <w:rPr>
                  <w:rStyle w:val="Hyperlink"/>
                  <w:rFonts w:ascii="Cambria" w:hAnsi="Cambria"/>
                  <w:sz w:val="20"/>
                  <w:szCs w:val="20"/>
                </w:rPr>
                <w:t>nguevara12@alamo.edu</w:t>
              </w:r>
            </w:hyperlink>
          </w:p>
        </w:tc>
      </w:tr>
    </w:tbl>
    <w:p w14:paraId="4270DAA5" w14:textId="77777777" w:rsidR="00C966E0" w:rsidRDefault="00C966E0" w:rsidP="00C966E0">
      <w:pPr>
        <w:rPr>
          <w:rFonts w:ascii="Cambria" w:hAnsi="Cambria"/>
        </w:rPr>
      </w:pPr>
    </w:p>
    <w:p w14:paraId="7E80C960" w14:textId="77777777" w:rsidR="00A9204E" w:rsidRPr="004B7C7B" w:rsidRDefault="004B7C7B">
      <w:pPr>
        <w:rPr>
          <w:rFonts w:ascii="Cambria" w:hAnsi="Cambria"/>
          <w:b/>
        </w:rPr>
      </w:pPr>
      <w:r w:rsidRPr="004B7C7B">
        <w:rPr>
          <w:rFonts w:ascii="Cambria" w:hAnsi="Cambria"/>
          <w:b/>
        </w:rPr>
        <w:t xml:space="preserve">REQUESTOR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B7C7B" w14:paraId="6B6221FA" w14:textId="77777777" w:rsidTr="004B7C7B">
        <w:tc>
          <w:tcPr>
            <w:tcW w:w="2605" w:type="dxa"/>
          </w:tcPr>
          <w:p w14:paraId="2DBA551F" w14:textId="77777777" w:rsidR="004B7C7B" w:rsidRDefault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Requesting Organization</w:t>
            </w:r>
          </w:p>
        </w:tc>
        <w:tc>
          <w:tcPr>
            <w:tcW w:w="6745" w:type="dxa"/>
          </w:tcPr>
          <w:p w14:paraId="606059CE" w14:textId="77777777" w:rsidR="004B7C7B" w:rsidRDefault="004B7C7B">
            <w:pPr>
              <w:rPr>
                <w:rFonts w:ascii="Cambria" w:hAnsi="Cambria"/>
              </w:rPr>
            </w:pPr>
          </w:p>
        </w:tc>
      </w:tr>
      <w:tr w:rsidR="004B7C7B" w14:paraId="69296ECC" w14:textId="77777777" w:rsidTr="004B7C7B">
        <w:tc>
          <w:tcPr>
            <w:tcW w:w="2605" w:type="dxa"/>
          </w:tcPr>
          <w:p w14:paraId="2EBE7479" w14:textId="77777777" w:rsidR="004B7C7B" w:rsidRDefault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Name</w:t>
            </w:r>
          </w:p>
        </w:tc>
        <w:tc>
          <w:tcPr>
            <w:tcW w:w="6745" w:type="dxa"/>
          </w:tcPr>
          <w:p w14:paraId="5B871B26" w14:textId="77777777" w:rsidR="004B7C7B" w:rsidRDefault="004B7C7B">
            <w:pPr>
              <w:rPr>
                <w:rFonts w:ascii="Cambria" w:hAnsi="Cambria"/>
              </w:rPr>
            </w:pPr>
          </w:p>
        </w:tc>
      </w:tr>
      <w:tr w:rsidR="004B7C7B" w14:paraId="1BFC2F85" w14:textId="77777777" w:rsidTr="004B7C7B">
        <w:tc>
          <w:tcPr>
            <w:tcW w:w="2605" w:type="dxa"/>
          </w:tcPr>
          <w:p w14:paraId="758C7AD2" w14:textId="77777777" w:rsidR="004B7C7B" w:rsidRDefault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Phone Number</w:t>
            </w:r>
          </w:p>
        </w:tc>
        <w:tc>
          <w:tcPr>
            <w:tcW w:w="6745" w:type="dxa"/>
          </w:tcPr>
          <w:p w14:paraId="2950CE04" w14:textId="77777777" w:rsidR="004B7C7B" w:rsidRDefault="004B7C7B">
            <w:pPr>
              <w:rPr>
                <w:rFonts w:ascii="Cambria" w:hAnsi="Cambria"/>
              </w:rPr>
            </w:pPr>
          </w:p>
        </w:tc>
      </w:tr>
      <w:tr w:rsidR="004B7C7B" w14:paraId="79A27C4F" w14:textId="77777777" w:rsidTr="004B7C7B">
        <w:tc>
          <w:tcPr>
            <w:tcW w:w="2605" w:type="dxa"/>
          </w:tcPr>
          <w:p w14:paraId="34B7C068" w14:textId="77777777" w:rsidR="004B7C7B" w:rsidRDefault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Email Address</w:t>
            </w:r>
          </w:p>
        </w:tc>
        <w:tc>
          <w:tcPr>
            <w:tcW w:w="6745" w:type="dxa"/>
          </w:tcPr>
          <w:p w14:paraId="085D2D60" w14:textId="77777777" w:rsidR="004B7C7B" w:rsidRDefault="004B7C7B">
            <w:pPr>
              <w:rPr>
                <w:rFonts w:ascii="Cambria" w:hAnsi="Cambria"/>
              </w:rPr>
            </w:pPr>
          </w:p>
        </w:tc>
      </w:tr>
    </w:tbl>
    <w:p w14:paraId="6987EAFE" w14:textId="77777777" w:rsidR="004B7C7B" w:rsidRDefault="004B7C7B">
      <w:pPr>
        <w:rPr>
          <w:rFonts w:ascii="Cambria" w:hAnsi="Cambria"/>
        </w:rPr>
      </w:pPr>
    </w:p>
    <w:p w14:paraId="1E4EFBB3" w14:textId="77777777" w:rsidR="004B7C7B" w:rsidRDefault="00800E23">
      <w:pPr>
        <w:rPr>
          <w:rFonts w:ascii="Cambria" w:hAnsi="Cambria"/>
        </w:rPr>
      </w:pPr>
      <w:r>
        <w:rPr>
          <w:rFonts w:ascii="Cambria" w:hAnsi="Cambria"/>
          <w:b/>
        </w:rPr>
        <w:t xml:space="preserve">FLIGHT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00E23" w14:paraId="3C16AA58" w14:textId="77777777" w:rsidTr="00893227">
        <w:tc>
          <w:tcPr>
            <w:tcW w:w="3055" w:type="dxa"/>
          </w:tcPr>
          <w:p w14:paraId="571ACB4E" w14:textId="77777777" w:rsidR="00800E23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Flight Date(s)</w:t>
            </w:r>
          </w:p>
        </w:tc>
        <w:tc>
          <w:tcPr>
            <w:tcW w:w="6295" w:type="dxa"/>
          </w:tcPr>
          <w:p w14:paraId="39F661E7" w14:textId="77777777" w:rsidR="00800E23" w:rsidRDefault="00800E23">
            <w:pPr>
              <w:rPr>
                <w:rFonts w:ascii="Cambria" w:hAnsi="Cambria"/>
              </w:rPr>
            </w:pPr>
          </w:p>
        </w:tc>
      </w:tr>
      <w:tr w:rsidR="00893227" w14:paraId="094CC735" w14:textId="77777777" w:rsidTr="00893227">
        <w:tc>
          <w:tcPr>
            <w:tcW w:w="3055" w:type="dxa"/>
          </w:tcPr>
          <w:p w14:paraId="4C91BA20" w14:textId="77777777" w:rsidR="00893227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Flight Time(s)</w:t>
            </w:r>
          </w:p>
        </w:tc>
        <w:tc>
          <w:tcPr>
            <w:tcW w:w="6295" w:type="dxa"/>
          </w:tcPr>
          <w:p w14:paraId="0D9E3465" w14:textId="77777777" w:rsidR="00893227" w:rsidRDefault="00893227">
            <w:pPr>
              <w:rPr>
                <w:rFonts w:ascii="Cambria" w:hAnsi="Cambria"/>
              </w:rPr>
            </w:pPr>
          </w:p>
        </w:tc>
      </w:tr>
      <w:tr w:rsidR="00893227" w14:paraId="296DF9B9" w14:textId="77777777" w:rsidTr="00893227">
        <w:tc>
          <w:tcPr>
            <w:tcW w:w="3055" w:type="dxa"/>
          </w:tcPr>
          <w:p w14:paraId="6182FECA" w14:textId="77777777" w:rsidR="00893227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Flight Duration(s)</w:t>
            </w:r>
          </w:p>
        </w:tc>
        <w:tc>
          <w:tcPr>
            <w:tcW w:w="6295" w:type="dxa"/>
          </w:tcPr>
          <w:p w14:paraId="7975709C" w14:textId="77777777" w:rsidR="00893227" w:rsidRDefault="00893227">
            <w:pPr>
              <w:rPr>
                <w:rFonts w:ascii="Cambria" w:hAnsi="Cambria"/>
              </w:rPr>
            </w:pPr>
          </w:p>
        </w:tc>
      </w:tr>
      <w:tr w:rsidR="00800E23" w14:paraId="6C929540" w14:textId="77777777" w:rsidTr="00893227">
        <w:tc>
          <w:tcPr>
            <w:tcW w:w="3055" w:type="dxa"/>
          </w:tcPr>
          <w:p w14:paraId="7B11FB28" w14:textId="77777777" w:rsidR="00800E23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Flight Purpose</w:t>
            </w:r>
          </w:p>
        </w:tc>
        <w:tc>
          <w:tcPr>
            <w:tcW w:w="6295" w:type="dxa"/>
          </w:tcPr>
          <w:p w14:paraId="7BDD1C46" w14:textId="77777777" w:rsidR="00800E23" w:rsidRDefault="00800E23">
            <w:pPr>
              <w:rPr>
                <w:rFonts w:ascii="Cambria" w:hAnsi="Cambria"/>
              </w:rPr>
            </w:pPr>
          </w:p>
        </w:tc>
      </w:tr>
      <w:tr w:rsidR="00800E23" w14:paraId="5F4B2E5F" w14:textId="77777777" w:rsidTr="00893227">
        <w:tc>
          <w:tcPr>
            <w:tcW w:w="3055" w:type="dxa"/>
          </w:tcPr>
          <w:p w14:paraId="4E74A0C6" w14:textId="77777777" w:rsidR="00800E23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Description of Flight Area</w:t>
            </w:r>
          </w:p>
        </w:tc>
        <w:tc>
          <w:tcPr>
            <w:tcW w:w="6295" w:type="dxa"/>
          </w:tcPr>
          <w:p w14:paraId="6B48B4C1" w14:textId="77777777" w:rsidR="00800E23" w:rsidRDefault="00800E23">
            <w:pPr>
              <w:rPr>
                <w:rFonts w:ascii="Cambria" w:hAnsi="Cambria"/>
              </w:rPr>
            </w:pPr>
          </w:p>
        </w:tc>
      </w:tr>
      <w:tr w:rsidR="00800E23" w14:paraId="0EAAFD1D" w14:textId="77777777" w:rsidTr="00893227">
        <w:tc>
          <w:tcPr>
            <w:tcW w:w="3055" w:type="dxa"/>
          </w:tcPr>
          <w:p w14:paraId="623EDFD5" w14:textId="77777777" w:rsidR="00800E23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Drone Weight</w:t>
            </w:r>
          </w:p>
        </w:tc>
        <w:tc>
          <w:tcPr>
            <w:tcW w:w="6295" w:type="dxa"/>
          </w:tcPr>
          <w:p w14:paraId="211DC8BF" w14:textId="77777777" w:rsidR="00800E23" w:rsidRDefault="00800E23">
            <w:pPr>
              <w:rPr>
                <w:rFonts w:ascii="Cambria" w:hAnsi="Cambria"/>
              </w:rPr>
            </w:pPr>
          </w:p>
        </w:tc>
      </w:tr>
      <w:tr w:rsidR="00800E23" w14:paraId="36993000" w14:textId="77777777" w:rsidTr="00893227">
        <w:tc>
          <w:tcPr>
            <w:tcW w:w="3055" w:type="dxa"/>
          </w:tcPr>
          <w:p w14:paraId="50BCFE14" w14:textId="77777777" w:rsidR="00800E23" w:rsidRDefault="0089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Flight Height (altitude) </w:t>
            </w:r>
          </w:p>
        </w:tc>
        <w:tc>
          <w:tcPr>
            <w:tcW w:w="6295" w:type="dxa"/>
          </w:tcPr>
          <w:p w14:paraId="7D6C161C" w14:textId="77777777" w:rsidR="00800E23" w:rsidRDefault="00800E23">
            <w:pPr>
              <w:rPr>
                <w:rFonts w:ascii="Cambria" w:hAnsi="Cambria"/>
              </w:rPr>
            </w:pPr>
          </w:p>
        </w:tc>
      </w:tr>
      <w:tr w:rsidR="00893227" w14:paraId="4025703E" w14:textId="77777777" w:rsidTr="00893227">
        <w:tc>
          <w:tcPr>
            <w:tcW w:w="3055" w:type="dxa"/>
          </w:tcPr>
          <w:p w14:paraId="2DD34558" w14:textId="77777777" w:rsidR="00893227" w:rsidRDefault="00C966E0" w:rsidP="00C96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Details (as</w:t>
            </w:r>
            <w:r w:rsidR="00893227">
              <w:rPr>
                <w:rFonts w:ascii="Cambria" w:hAnsi="Cambria"/>
              </w:rPr>
              <w:t xml:space="preserve"> needed)</w:t>
            </w:r>
          </w:p>
        </w:tc>
        <w:tc>
          <w:tcPr>
            <w:tcW w:w="6295" w:type="dxa"/>
          </w:tcPr>
          <w:p w14:paraId="1D18168A" w14:textId="77777777" w:rsidR="00893227" w:rsidRDefault="00893227">
            <w:pPr>
              <w:rPr>
                <w:rFonts w:ascii="Cambria" w:hAnsi="Cambria"/>
              </w:rPr>
            </w:pPr>
          </w:p>
        </w:tc>
      </w:tr>
    </w:tbl>
    <w:p w14:paraId="774FD8A1" w14:textId="77777777" w:rsidR="00800E23" w:rsidRPr="00800E23" w:rsidRDefault="00800E23">
      <w:pPr>
        <w:rPr>
          <w:rFonts w:ascii="Cambria" w:hAnsi="Cambria"/>
        </w:rPr>
      </w:pPr>
    </w:p>
    <w:p w14:paraId="4D369E16" w14:textId="77777777" w:rsidR="004B7C7B" w:rsidRPr="004B7C7B" w:rsidRDefault="00893227" w:rsidP="004B7C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REQUESTOR </w:t>
      </w:r>
      <w:r w:rsidR="004B7C7B" w:rsidRPr="004B7C7B">
        <w:rPr>
          <w:rFonts w:ascii="Cambria" w:hAnsi="Cambria"/>
          <w:b/>
        </w:rPr>
        <w:t>CERTIFICATION</w:t>
      </w:r>
    </w:p>
    <w:p w14:paraId="435B86BC" w14:textId="77777777" w:rsidR="004B7C7B" w:rsidRDefault="004B7C7B" w:rsidP="004B7C7B">
      <w:pPr>
        <w:rPr>
          <w:rFonts w:ascii="Cambria" w:hAnsi="Cambria"/>
        </w:rPr>
      </w:pPr>
      <w:r>
        <w:rPr>
          <w:rFonts w:ascii="Cambria" w:hAnsi="Cambria"/>
        </w:rPr>
        <w:t xml:space="preserve">Requestor has reviewed NVC procedure CS 010 Drone (Remote Pilot Aircraft) Flight on College Property and agrees to follow Federal Aviation Administration (FAA) regulations, </w:t>
      </w:r>
      <w:r w:rsidRPr="004B7C7B">
        <w:rPr>
          <w:rFonts w:ascii="Cambria" w:hAnsi="Cambria"/>
        </w:rPr>
        <w:t>state</w:t>
      </w:r>
      <w:r>
        <w:rPr>
          <w:rFonts w:ascii="Cambria" w:hAnsi="Cambria"/>
        </w:rPr>
        <w:t xml:space="preserve"> regulations and laws</w:t>
      </w:r>
      <w:r w:rsidRPr="004B7C7B">
        <w:rPr>
          <w:rFonts w:ascii="Cambria" w:hAnsi="Cambria"/>
        </w:rPr>
        <w:t xml:space="preserve">, federal </w:t>
      </w:r>
      <w:r>
        <w:rPr>
          <w:rFonts w:ascii="Cambria" w:hAnsi="Cambria"/>
        </w:rPr>
        <w:t xml:space="preserve">regulations and laws, </w:t>
      </w:r>
      <w:r w:rsidRPr="004B7C7B">
        <w:rPr>
          <w:rFonts w:ascii="Cambria" w:hAnsi="Cambria"/>
        </w:rPr>
        <w:t xml:space="preserve">and </w:t>
      </w:r>
      <w:r>
        <w:rPr>
          <w:rFonts w:ascii="Cambria" w:hAnsi="Cambria"/>
        </w:rPr>
        <w:t xml:space="preserve">NVC </w:t>
      </w:r>
      <w:r w:rsidRPr="004B7C7B">
        <w:rPr>
          <w:rFonts w:ascii="Cambria" w:hAnsi="Cambria"/>
        </w:rPr>
        <w:t>procedures</w:t>
      </w:r>
      <w:r>
        <w:rPr>
          <w:rFonts w:ascii="Cambria" w:hAnsi="Cambri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3330"/>
      </w:tblGrid>
      <w:tr w:rsidR="00685EE7" w14:paraId="0DBAF581" w14:textId="77777777" w:rsidTr="00685EE7">
        <w:trPr>
          <w:trHeight w:val="764"/>
        </w:trPr>
        <w:tc>
          <w:tcPr>
            <w:tcW w:w="4405" w:type="dxa"/>
            <w:tcBorders>
              <w:top w:val="nil"/>
              <w:left w:val="nil"/>
              <w:right w:val="nil"/>
            </w:tcBorders>
          </w:tcPr>
          <w:p w14:paraId="294CC4D9" w14:textId="77777777" w:rsidR="00685EE7" w:rsidRDefault="00685EE7" w:rsidP="004B7C7B">
            <w:pPr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28778D" w14:textId="77777777" w:rsidR="00685EE7" w:rsidRDefault="00685EE7" w:rsidP="004B7C7B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87F10FA" w14:textId="77777777" w:rsidR="00685EE7" w:rsidRDefault="00685EE7" w:rsidP="004B7C7B">
            <w:pPr>
              <w:rPr>
                <w:rFonts w:ascii="Cambria" w:hAnsi="Cambria"/>
              </w:rPr>
            </w:pPr>
          </w:p>
        </w:tc>
      </w:tr>
      <w:tr w:rsidR="00685EE7" w14:paraId="323CEA31" w14:textId="77777777" w:rsidTr="00685EE7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8691B0F" w14:textId="77777777" w:rsidR="00685EE7" w:rsidRDefault="00685EE7" w:rsidP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3FF1B1" w14:textId="77777777" w:rsidR="00685EE7" w:rsidRDefault="00685EE7" w:rsidP="004B7C7B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727F05C" w14:textId="77777777" w:rsidR="00685EE7" w:rsidRDefault="00685EE7" w:rsidP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685EE7" w14:paraId="6DB67605" w14:textId="77777777" w:rsidTr="00685EE7">
        <w:trPr>
          <w:gridAfter w:val="2"/>
          <w:wAfter w:w="3600" w:type="dxa"/>
          <w:trHeight w:val="809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1B70" w14:textId="77777777" w:rsidR="00685EE7" w:rsidRDefault="00685EE7" w:rsidP="004B7C7B">
            <w:pPr>
              <w:rPr>
                <w:rFonts w:ascii="Cambria" w:hAnsi="Cambria"/>
              </w:rPr>
            </w:pPr>
          </w:p>
        </w:tc>
      </w:tr>
      <w:tr w:rsidR="00685EE7" w14:paraId="5B1E2C75" w14:textId="77777777" w:rsidTr="00800E23">
        <w:trPr>
          <w:gridAfter w:val="2"/>
          <w:wAfter w:w="3600" w:type="dxa"/>
          <w:trHeight w:val="377"/>
        </w:trPr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0BDA91F5" w14:textId="77777777" w:rsidR="00685EE7" w:rsidRDefault="00685EE7" w:rsidP="004B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</w:p>
        </w:tc>
      </w:tr>
    </w:tbl>
    <w:p w14:paraId="2F9C7725" w14:textId="77777777" w:rsidR="00800E23" w:rsidRDefault="00800E23" w:rsidP="004B7C7B">
      <w:pPr>
        <w:rPr>
          <w:rFonts w:ascii="Cambria" w:hAnsi="Cambria"/>
        </w:rPr>
      </w:pPr>
    </w:p>
    <w:p w14:paraId="20939CD6" w14:textId="77777777" w:rsidR="00800E23" w:rsidRDefault="00800E23" w:rsidP="00800E23">
      <w:pPr>
        <w:rPr>
          <w:rFonts w:ascii="Cambria" w:hAnsi="Cambria"/>
        </w:rPr>
      </w:pPr>
      <w:r>
        <w:rPr>
          <w:rFonts w:ascii="Cambria" w:hAnsi="Cambria"/>
          <w:b/>
        </w:rPr>
        <w:t>VICE PRESIDENT FOR COLLEGE SERVICES REVIEW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5"/>
        <w:gridCol w:w="1800"/>
        <w:gridCol w:w="270"/>
        <w:gridCol w:w="3330"/>
        <w:gridCol w:w="1350"/>
      </w:tblGrid>
      <w:tr w:rsidR="00800E23" w14:paraId="31E933AE" w14:textId="77777777" w:rsidTr="0FD6F853">
        <w:tc>
          <w:tcPr>
            <w:tcW w:w="2605" w:type="dxa"/>
          </w:tcPr>
          <w:p w14:paraId="59F481C7" w14:textId="77777777" w:rsidR="00800E23" w:rsidRDefault="00800E23" w:rsidP="00800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Request approved</w:t>
            </w:r>
          </w:p>
        </w:tc>
        <w:tc>
          <w:tcPr>
            <w:tcW w:w="6745" w:type="dxa"/>
            <w:gridSpan w:val="4"/>
          </w:tcPr>
          <w:p w14:paraId="14238670" w14:textId="77777777" w:rsidR="00800E23" w:rsidRDefault="00800E23" w:rsidP="00800E23">
            <w:pPr>
              <w:rPr>
                <w:rFonts w:ascii="Cambria" w:hAnsi="Cambria"/>
              </w:rPr>
            </w:pPr>
          </w:p>
        </w:tc>
      </w:tr>
      <w:tr w:rsidR="00800E23" w14:paraId="5425A82C" w14:textId="77777777" w:rsidTr="0FD6F853">
        <w:tc>
          <w:tcPr>
            <w:tcW w:w="2605" w:type="dxa"/>
          </w:tcPr>
          <w:p w14:paraId="5A706E81" w14:textId="77777777" w:rsidR="00800E23" w:rsidRDefault="00800E23" w:rsidP="00800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Request denied</w:t>
            </w:r>
          </w:p>
        </w:tc>
        <w:tc>
          <w:tcPr>
            <w:tcW w:w="6745" w:type="dxa"/>
            <w:gridSpan w:val="4"/>
          </w:tcPr>
          <w:p w14:paraId="264C31F7" w14:textId="77777777" w:rsidR="00800E23" w:rsidRDefault="00800E23" w:rsidP="00800E23">
            <w:pPr>
              <w:rPr>
                <w:rFonts w:ascii="Cambria" w:hAnsi="Cambria"/>
              </w:rPr>
            </w:pPr>
          </w:p>
        </w:tc>
      </w:tr>
      <w:tr w:rsidR="00800E23" w14:paraId="0A760702" w14:textId="77777777" w:rsidTr="0FD6F853">
        <w:tc>
          <w:tcPr>
            <w:tcW w:w="9350" w:type="dxa"/>
            <w:gridSpan w:val="5"/>
          </w:tcPr>
          <w:p w14:paraId="43B178D9" w14:textId="03B80880" w:rsidR="00800E23" w:rsidRPr="00261927" w:rsidRDefault="00800E23" w:rsidP="00800E23">
            <w:pPr>
              <w:rPr>
                <w:rFonts w:ascii="Cambria" w:hAnsi="Cambria"/>
                <w:sz w:val="18"/>
                <w:szCs w:val="18"/>
              </w:rPr>
            </w:pPr>
            <w:r w:rsidRPr="00261927">
              <w:rPr>
                <w:rFonts w:ascii="Cambria" w:hAnsi="Cambria"/>
                <w:sz w:val="18"/>
                <w:szCs w:val="18"/>
              </w:rPr>
              <w:t xml:space="preserve">Note: Forward completed form to </w:t>
            </w:r>
            <w:r w:rsidR="00CD7048" w:rsidRPr="00261927">
              <w:rPr>
                <w:rFonts w:ascii="Cambria" w:hAnsi="Cambria"/>
                <w:sz w:val="18"/>
                <w:szCs w:val="18"/>
              </w:rPr>
              <w:t xml:space="preserve">requestor, </w:t>
            </w:r>
            <w:r w:rsidRPr="00261927">
              <w:rPr>
                <w:rFonts w:ascii="Cambria" w:hAnsi="Cambria"/>
                <w:sz w:val="18"/>
                <w:szCs w:val="18"/>
              </w:rPr>
              <w:t>Alamo Colleges District Police Department (ACPD), NVC Risk Management, NVC Information and Communication Technologies</w:t>
            </w:r>
            <w:r w:rsidR="2BC92080" w:rsidRPr="00261927">
              <w:rPr>
                <w:rFonts w:ascii="Cambria" w:hAnsi="Cambria"/>
                <w:sz w:val="18"/>
                <w:szCs w:val="18"/>
              </w:rPr>
              <w:t>, Marketing and Strategic Communications, Vice President for Academic Success and Vice President for Student Success</w:t>
            </w:r>
            <w:r w:rsidRPr="0026192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800E23" w14:paraId="115C2B82" w14:textId="77777777" w:rsidTr="0FD6F853">
        <w:trPr>
          <w:gridAfter w:val="1"/>
          <w:wAfter w:w="1350" w:type="dxa"/>
          <w:trHeight w:val="764"/>
        </w:trPr>
        <w:tc>
          <w:tcPr>
            <w:tcW w:w="4405" w:type="dxa"/>
            <w:gridSpan w:val="2"/>
            <w:tcBorders>
              <w:top w:val="nil"/>
              <w:left w:val="nil"/>
              <w:right w:val="nil"/>
            </w:tcBorders>
          </w:tcPr>
          <w:p w14:paraId="6CF799F6" w14:textId="77777777" w:rsidR="00800E23" w:rsidRDefault="00800E23" w:rsidP="001E36D4">
            <w:pPr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DA6215" w14:textId="77777777" w:rsidR="00800E23" w:rsidRDefault="00800E23" w:rsidP="001E36D4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61F1B93C" w14:textId="77777777" w:rsidR="00800E23" w:rsidRDefault="00800E23" w:rsidP="001E36D4">
            <w:pPr>
              <w:rPr>
                <w:rFonts w:ascii="Cambria" w:hAnsi="Cambria"/>
              </w:rPr>
            </w:pPr>
          </w:p>
        </w:tc>
      </w:tr>
      <w:tr w:rsidR="00800E23" w14:paraId="2E4AD0CD" w14:textId="77777777" w:rsidTr="0FD6F853">
        <w:trPr>
          <w:gridAfter w:val="1"/>
          <w:wAfter w:w="1350" w:type="dxa"/>
        </w:trPr>
        <w:tc>
          <w:tcPr>
            <w:tcW w:w="4405" w:type="dxa"/>
            <w:gridSpan w:val="2"/>
            <w:tcBorders>
              <w:left w:val="nil"/>
              <w:bottom w:val="nil"/>
              <w:right w:val="nil"/>
            </w:tcBorders>
          </w:tcPr>
          <w:p w14:paraId="17FDE59B" w14:textId="77777777" w:rsidR="00800E23" w:rsidRDefault="00800E23" w:rsidP="001E3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5E3AD0" w14:textId="77777777" w:rsidR="00800E23" w:rsidRDefault="00800E23" w:rsidP="001E36D4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402E652" w14:textId="77777777" w:rsidR="00800E23" w:rsidRDefault="00800E23" w:rsidP="001E3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800E23" w14:paraId="359B6C19" w14:textId="77777777" w:rsidTr="0FD6F853">
        <w:trPr>
          <w:gridAfter w:val="3"/>
          <w:wAfter w:w="4950" w:type="dxa"/>
          <w:trHeight w:val="809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9205E" w14:textId="77777777" w:rsidR="00800E23" w:rsidRDefault="00800E23" w:rsidP="001E36D4">
            <w:pPr>
              <w:rPr>
                <w:rFonts w:ascii="Cambria" w:hAnsi="Cambria"/>
              </w:rPr>
            </w:pPr>
          </w:p>
        </w:tc>
      </w:tr>
      <w:tr w:rsidR="00800E23" w14:paraId="4F4941E4" w14:textId="77777777" w:rsidTr="0FD6F853">
        <w:trPr>
          <w:gridAfter w:val="3"/>
          <w:wAfter w:w="4950" w:type="dxa"/>
          <w:trHeight w:val="377"/>
        </w:trPr>
        <w:tc>
          <w:tcPr>
            <w:tcW w:w="4405" w:type="dxa"/>
            <w:gridSpan w:val="2"/>
            <w:tcBorders>
              <w:left w:val="nil"/>
              <w:bottom w:val="nil"/>
              <w:right w:val="nil"/>
            </w:tcBorders>
          </w:tcPr>
          <w:p w14:paraId="268ECC88" w14:textId="77777777" w:rsidR="00800E23" w:rsidRDefault="00800E23" w:rsidP="001E3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</w:p>
        </w:tc>
      </w:tr>
    </w:tbl>
    <w:p w14:paraId="4871A26B" w14:textId="77777777" w:rsidR="00800E23" w:rsidRPr="00800E23" w:rsidRDefault="00800E23" w:rsidP="00893227">
      <w:pPr>
        <w:rPr>
          <w:rFonts w:ascii="Cambria" w:hAnsi="Cambria"/>
        </w:rPr>
      </w:pPr>
    </w:p>
    <w:sectPr w:rsidR="00800E23" w:rsidRPr="00800E23" w:rsidSect="00C966E0">
      <w:headerReference w:type="default" r:id="rId12"/>
      <w:pgSz w:w="12240" w:h="15840"/>
      <w:pgMar w:top="864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9DCC" w14:textId="77777777" w:rsidR="001E36D4" w:rsidRDefault="001E36D4" w:rsidP="004B7C7B">
      <w:r>
        <w:separator/>
      </w:r>
    </w:p>
  </w:endnote>
  <w:endnote w:type="continuationSeparator" w:id="0">
    <w:p w14:paraId="6D783B9F" w14:textId="77777777" w:rsidR="001E36D4" w:rsidRDefault="001E36D4" w:rsidP="004B7C7B">
      <w:r>
        <w:continuationSeparator/>
      </w:r>
    </w:p>
  </w:endnote>
  <w:endnote w:type="continuationNotice" w:id="1">
    <w:p w14:paraId="255B3C96" w14:textId="77777777" w:rsidR="00932AB6" w:rsidRDefault="00932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5CB0" w14:textId="77777777" w:rsidR="001E36D4" w:rsidRDefault="001E36D4" w:rsidP="004B7C7B">
      <w:r>
        <w:separator/>
      </w:r>
    </w:p>
  </w:footnote>
  <w:footnote w:type="continuationSeparator" w:id="0">
    <w:p w14:paraId="2875F54C" w14:textId="77777777" w:rsidR="001E36D4" w:rsidRDefault="001E36D4" w:rsidP="004B7C7B">
      <w:r>
        <w:continuationSeparator/>
      </w:r>
    </w:p>
  </w:footnote>
  <w:footnote w:type="continuationNotice" w:id="1">
    <w:p w14:paraId="3D847DDC" w14:textId="77777777" w:rsidR="00932AB6" w:rsidRDefault="00932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DE0A" w14:textId="77777777" w:rsidR="001E36D4" w:rsidRDefault="001E36D4" w:rsidP="004B7C7B">
    <w:pPr>
      <w:tabs>
        <w:tab w:val="center" w:pos="4680"/>
      </w:tabs>
      <w:jc w:val="center"/>
      <w:rPr>
        <w:rFonts w:ascii="Cambria" w:hAnsi="Cambria"/>
      </w:rPr>
    </w:pPr>
    <w:r w:rsidRPr="00D864E0">
      <w:rPr>
        <w:rFonts w:ascii="Cambria" w:hAnsi="Cambria"/>
      </w:rPr>
      <w:t>NORTHWEST VISTA COLLEGE</w:t>
    </w:r>
  </w:p>
  <w:p w14:paraId="6B9F1DF7" w14:textId="77777777" w:rsidR="001E36D4" w:rsidRPr="004B7C7B" w:rsidRDefault="001E36D4" w:rsidP="004B7C7B">
    <w:pPr>
      <w:tabs>
        <w:tab w:val="center" w:pos="4680"/>
      </w:tabs>
      <w:jc w:val="center"/>
      <w:rPr>
        <w:rFonts w:ascii="Cambria" w:hAnsi="Cambria"/>
        <w:caps/>
      </w:rPr>
    </w:pPr>
    <w:r w:rsidRPr="00D864E0">
      <w:rPr>
        <w:rFonts w:ascii="Cambria" w:hAnsi="Cambria"/>
      </w:rPr>
      <w:t>PROCEDURE</w:t>
    </w:r>
    <w:r>
      <w:rPr>
        <w:rFonts w:ascii="Cambria" w:hAnsi="Cambria"/>
      </w:rPr>
      <w:t xml:space="preserve"> CS 010 </w:t>
    </w:r>
    <w:r w:rsidRPr="004B7C7B">
      <w:rPr>
        <w:rFonts w:ascii="Cambria" w:hAnsi="Cambria"/>
        <w:caps/>
      </w:rPr>
      <w:t xml:space="preserve">Drone (Remote Pilot aircraft) Flight on College Property </w:t>
    </w:r>
  </w:p>
  <w:p w14:paraId="524D81FE" w14:textId="77777777" w:rsidR="001E36D4" w:rsidRPr="00D864E0" w:rsidRDefault="001E36D4" w:rsidP="004B7C7B">
    <w:pPr>
      <w:tabs>
        <w:tab w:val="center" w:pos="4680"/>
      </w:tabs>
      <w:jc w:val="center"/>
      <w:rPr>
        <w:rFonts w:ascii="Cambria" w:hAnsi="Cambria"/>
      </w:rPr>
    </w:pPr>
    <w:r>
      <w:rPr>
        <w:rFonts w:ascii="Cambria" w:hAnsi="Cambria"/>
      </w:rPr>
      <w:t>FLIGHT REQUEST FORM</w:t>
    </w:r>
  </w:p>
  <w:p w14:paraId="0280D175" w14:textId="77777777" w:rsidR="001E36D4" w:rsidRPr="00D864E0" w:rsidRDefault="001E36D4" w:rsidP="00893227">
    <w:pPr>
      <w:spacing w:line="19" w:lineRule="exact"/>
      <w:rPr>
        <w:rFonts w:ascii="Cambria" w:hAnsi="Cambria"/>
      </w:rPr>
    </w:pPr>
    <w:r w:rsidRPr="00D864E0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3ED4AFBA" wp14:editId="0066455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F5A00" id="Rectangle 1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22F0235D" w14:textId="77777777" w:rsidR="001E36D4" w:rsidRDefault="001E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B"/>
    <w:rsid w:val="001E36D4"/>
    <w:rsid w:val="00261927"/>
    <w:rsid w:val="00386C13"/>
    <w:rsid w:val="004B7C7B"/>
    <w:rsid w:val="00502FD0"/>
    <w:rsid w:val="00645252"/>
    <w:rsid w:val="00685EE7"/>
    <w:rsid w:val="006D3D74"/>
    <w:rsid w:val="00800E23"/>
    <w:rsid w:val="0083569A"/>
    <w:rsid w:val="00893227"/>
    <w:rsid w:val="008A5848"/>
    <w:rsid w:val="00932AB6"/>
    <w:rsid w:val="00A65110"/>
    <w:rsid w:val="00A9204E"/>
    <w:rsid w:val="00C966E0"/>
    <w:rsid w:val="00CD7048"/>
    <w:rsid w:val="0FD6F853"/>
    <w:rsid w:val="2BC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97FD85"/>
  <w15:chartTrackingRefBased/>
  <w15:docId w15:val="{A7579300-592D-4180-888C-B78FFB4A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2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B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guevara12@alamo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esherman6@alam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erman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F2BDBD39734884B78B4EF8DA328D" ma:contentTypeVersion="14" ma:contentTypeDescription="Create a new document." ma:contentTypeScope="" ma:versionID="7607934729c47a68535542093a65f89f">
  <xsd:schema xmlns:xsd="http://www.w3.org/2001/XMLSchema" xmlns:xs="http://www.w3.org/2001/XMLSchema" xmlns:p="http://schemas.microsoft.com/office/2006/metadata/properties" xmlns:ns3="9abb87df-6a34-4b33-ad53-4d3b7d4b2acb" xmlns:ns4="3be3c837-e5ae-48d9-878a-37ccc75e4a2d" targetNamespace="http://schemas.microsoft.com/office/2006/metadata/properties" ma:root="true" ma:fieldsID="bf9231b0089dd474a01c1d48da4dd145" ns3:_="" ns4:_="">
    <xsd:import namespace="9abb87df-6a34-4b33-ad53-4d3b7d4b2acb"/>
    <xsd:import namespace="3be3c837-e5ae-48d9-878a-37ccc75e4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87df-6a34-4b33-ad53-4d3b7d4b2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c837-e5ae-48d9-878a-37ccc75e4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ED0B0-10F5-4F24-9A05-34D2258BA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87df-6a34-4b33-ad53-4d3b7d4b2acb"/>
    <ds:schemaRef ds:uri="3be3c837-e5ae-48d9-878a-37ccc75e4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64805-2C8E-4F9D-AEC7-C13DDC3BC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9abb87df-6a34-4b33-ad53-4d3b7d4b2acb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be3c837-e5ae-48d9-878a-37ccc75e4a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Erin L.</dc:creator>
  <cp:keywords/>
  <dc:description/>
  <cp:lastModifiedBy>Sherman, Erin L.</cp:lastModifiedBy>
  <cp:revision>5</cp:revision>
  <dcterms:created xsi:type="dcterms:W3CDTF">2021-08-22T17:48:00Z</dcterms:created>
  <dcterms:modified xsi:type="dcterms:W3CDTF">2021-08-24T16:12:00Z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0x010100FC44F2BDBD39734884B78B4EF8DA328D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