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BA4074" w14:paraId="45732643" w14:textId="77777777" w:rsidTr="00BA4074">
        <w:tc>
          <w:tcPr>
            <w:tcW w:w="3145" w:type="dxa"/>
            <w:vAlign w:val="center"/>
          </w:tcPr>
          <w:p w14:paraId="45732641" w14:textId="77777777" w:rsidR="00BA4074" w:rsidRPr="00D83163" w:rsidRDefault="00BA4074" w:rsidP="00BA407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83163">
              <w:rPr>
                <w:rFonts w:ascii="Cambria" w:hAnsi="Cambria" w:cs="Arial"/>
                <w:b/>
                <w:sz w:val="22"/>
                <w:szCs w:val="22"/>
              </w:rPr>
              <w:t>Procedure Number:</w:t>
            </w:r>
          </w:p>
        </w:tc>
        <w:tc>
          <w:tcPr>
            <w:tcW w:w="6205" w:type="dxa"/>
            <w:vAlign w:val="center"/>
          </w:tcPr>
          <w:p w14:paraId="45732642" w14:textId="77777777" w:rsidR="00BA4074" w:rsidRDefault="00BA4074" w:rsidP="00BA407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4074" w14:paraId="45732646" w14:textId="77777777" w:rsidTr="00BA4074">
        <w:tc>
          <w:tcPr>
            <w:tcW w:w="3145" w:type="dxa"/>
            <w:vAlign w:val="center"/>
          </w:tcPr>
          <w:p w14:paraId="45732644" w14:textId="77777777" w:rsidR="00BA4074" w:rsidRPr="00D83163" w:rsidRDefault="00BA4074" w:rsidP="00BA407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83163">
              <w:rPr>
                <w:rFonts w:ascii="Cambria" w:hAnsi="Cambria" w:cs="Arial"/>
                <w:b/>
                <w:sz w:val="22"/>
                <w:szCs w:val="22"/>
              </w:rPr>
              <w:t>Procedure Title:</w:t>
            </w:r>
          </w:p>
        </w:tc>
        <w:tc>
          <w:tcPr>
            <w:tcW w:w="6205" w:type="dxa"/>
            <w:vAlign w:val="center"/>
          </w:tcPr>
          <w:p w14:paraId="45732645" w14:textId="77777777" w:rsidR="00BA4074" w:rsidRDefault="00BA4074" w:rsidP="00BA407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5732647" w14:textId="77777777" w:rsidR="00BA4074" w:rsidRDefault="00BA4074" w:rsidP="000818C6">
      <w:pPr>
        <w:rPr>
          <w:rFonts w:ascii="Cambria" w:hAnsi="Cambria" w:cs="Arial"/>
          <w:sz w:val="22"/>
          <w:szCs w:val="22"/>
        </w:rPr>
      </w:pPr>
    </w:p>
    <w:p w14:paraId="45732648" w14:textId="77777777" w:rsidR="000A3CA3" w:rsidRPr="00D864E0" w:rsidRDefault="00D864E0" w:rsidP="00D21C5D">
      <w:pPr>
        <w:widowControl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Cambria" w:hAnsi="Cambria"/>
          <w:snapToGrid/>
          <w:color w:val="000000"/>
          <w:sz w:val="22"/>
          <w:szCs w:val="22"/>
        </w:rPr>
      </w:pPr>
      <w:r>
        <w:rPr>
          <w:rFonts w:ascii="Cambria" w:hAnsi="Cambria"/>
          <w:snapToGrid/>
          <w:color w:val="000000"/>
          <w:sz w:val="22"/>
          <w:szCs w:val="22"/>
        </w:rPr>
        <w:t>PURPOSE</w:t>
      </w:r>
    </w:p>
    <w:p w14:paraId="45732649" w14:textId="77777777" w:rsidR="000A3CA3" w:rsidRPr="00D864E0" w:rsidRDefault="000A3CA3" w:rsidP="00867C04">
      <w:pPr>
        <w:widowControl/>
        <w:tabs>
          <w:tab w:val="left" w:pos="540"/>
        </w:tabs>
        <w:autoSpaceDE w:val="0"/>
        <w:autoSpaceDN w:val="0"/>
        <w:adjustRightInd w:val="0"/>
        <w:ind w:left="540"/>
        <w:rPr>
          <w:rFonts w:ascii="Cambria" w:hAnsi="Cambria"/>
          <w:snapToGrid/>
          <w:color w:val="000000"/>
          <w:sz w:val="22"/>
          <w:szCs w:val="22"/>
        </w:rPr>
      </w:pPr>
    </w:p>
    <w:p w14:paraId="4573264A" w14:textId="77777777" w:rsidR="00D21C5D" w:rsidRPr="00D864E0" w:rsidRDefault="00D21C5D" w:rsidP="00E22A8C">
      <w:pPr>
        <w:widowControl/>
        <w:tabs>
          <w:tab w:val="left" w:pos="720"/>
          <w:tab w:val="left" w:pos="1170"/>
        </w:tabs>
        <w:autoSpaceDE w:val="0"/>
        <w:autoSpaceDN w:val="0"/>
        <w:adjustRightInd w:val="0"/>
        <w:spacing w:after="24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1.1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  <w:r w:rsidR="001E7821">
        <w:rPr>
          <w:rFonts w:ascii="Cambria" w:hAnsi="Cambria"/>
          <w:snapToGrid/>
          <w:color w:val="000000"/>
          <w:sz w:val="22"/>
          <w:szCs w:val="22"/>
        </w:rPr>
        <w:t>Add or delete</w:t>
      </w:r>
      <w:r w:rsidR="00D249B5">
        <w:rPr>
          <w:rFonts w:ascii="Cambria" w:hAnsi="Cambria"/>
          <w:snapToGrid/>
          <w:color w:val="000000"/>
          <w:sz w:val="22"/>
          <w:szCs w:val="22"/>
        </w:rPr>
        <w:t xml:space="preserve"> sections as needed. </w:t>
      </w:r>
    </w:p>
    <w:p w14:paraId="4573264B" w14:textId="77777777" w:rsidR="00D249B5" w:rsidRDefault="00D21C5D" w:rsidP="00E22A8C">
      <w:pPr>
        <w:widowControl/>
        <w:tabs>
          <w:tab w:val="left" w:pos="720"/>
          <w:tab w:val="left" w:pos="1170"/>
        </w:tabs>
        <w:autoSpaceDE w:val="0"/>
        <w:autoSpaceDN w:val="0"/>
        <w:adjustRightInd w:val="0"/>
        <w:spacing w:after="24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1.2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</w:p>
    <w:p w14:paraId="4573264C" w14:textId="77777777" w:rsidR="001A4DBB" w:rsidRPr="00D864E0" w:rsidRDefault="00D21C5D" w:rsidP="00E22A8C">
      <w:pPr>
        <w:widowControl/>
        <w:tabs>
          <w:tab w:val="left" w:pos="720"/>
          <w:tab w:val="left" w:pos="1170"/>
        </w:tabs>
        <w:autoSpaceDE w:val="0"/>
        <w:autoSpaceDN w:val="0"/>
        <w:adjustRightInd w:val="0"/>
        <w:spacing w:after="24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1.3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</w:p>
    <w:p w14:paraId="4573264D" w14:textId="77777777" w:rsidR="007B1B26" w:rsidRPr="00D864E0" w:rsidRDefault="00E22A8C" w:rsidP="00E22A8C">
      <w:pPr>
        <w:widowControl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 xml:space="preserve">2. 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  <w:t>DEFINITIONS</w:t>
      </w:r>
    </w:p>
    <w:p w14:paraId="4573264E" w14:textId="77777777" w:rsidR="00E22A8C" w:rsidRPr="00D864E0" w:rsidRDefault="00E22A8C" w:rsidP="00867C04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</w:p>
    <w:p w14:paraId="4573264F" w14:textId="77777777" w:rsidR="001E7821" w:rsidRDefault="00E22A8C" w:rsidP="00E22A8C">
      <w:pPr>
        <w:widowControl/>
        <w:tabs>
          <w:tab w:val="left" w:pos="720"/>
          <w:tab w:val="left" w:pos="1170"/>
        </w:tabs>
        <w:autoSpaceDE w:val="0"/>
        <w:autoSpaceDN w:val="0"/>
        <w:adjustRightInd w:val="0"/>
        <w:spacing w:after="24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2.1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  <w:r w:rsidR="001E7821">
        <w:rPr>
          <w:rFonts w:ascii="Cambria" w:hAnsi="Cambria"/>
          <w:snapToGrid/>
          <w:color w:val="000000"/>
          <w:sz w:val="22"/>
          <w:szCs w:val="22"/>
        </w:rPr>
        <w:t>Add or delete sections as needed.</w:t>
      </w:r>
    </w:p>
    <w:p w14:paraId="45732650" w14:textId="77777777" w:rsidR="001E7821" w:rsidRDefault="009437F5" w:rsidP="00E22A8C">
      <w:pPr>
        <w:widowControl/>
        <w:tabs>
          <w:tab w:val="left" w:pos="720"/>
          <w:tab w:val="left" w:pos="1170"/>
        </w:tabs>
        <w:autoSpaceDE w:val="0"/>
        <w:autoSpaceDN w:val="0"/>
        <w:adjustRightInd w:val="0"/>
        <w:spacing w:after="24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2.2</w:t>
      </w:r>
      <w:r w:rsidR="00E22A8C" w:rsidRPr="00D864E0">
        <w:rPr>
          <w:rFonts w:ascii="Cambria" w:hAnsi="Cambria"/>
          <w:snapToGrid/>
          <w:color w:val="000000"/>
          <w:sz w:val="22"/>
          <w:szCs w:val="22"/>
        </w:rPr>
        <w:tab/>
      </w:r>
    </w:p>
    <w:p w14:paraId="45732651" w14:textId="77777777" w:rsidR="009437F5" w:rsidRPr="00D864E0" w:rsidRDefault="009437F5" w:rsidP="00E22A8C">
      <w:pPr>
        <w:widowControl/>
        <w:tabs>
          <w:tab w:val="left" w:pos="720"/>
          <w:tab w:val="left" w:pos="1170"/>
        </w:tabs>
        <w:autoSpaceDE w:val="0"/>
        <w:autoSpaceDN w:val="0"/>
        <w:adjustRightInd w:val="0"/>
        <w:spacing w:after="24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2.3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  <w:t xml:space="preserve"> </w:t>
      </w:r>
    </w:p>
    <w:p w14:paraId="45732652" w14:textId="77777777" w:rsidR="001E7821" w:rsidRDefault="001E7821" w:rsidP="00E22A8C">
      <w:pPr>
        <w:widowControl/>
        <w:tabs>
          <w:tab w:val="left" w:pos="54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</w:p>
    <w:p w14:paraId="45732653" w14:textId="77777777" w:rsidR="00E22A8C" w:rsidRPr="00D864E0" w:rsidRDefault="00E22A8C" w:rsidP="00E22A8C">
      <w:pPr>
        <w:widowControl/>
        <w:tabs>
          <w:tab w:val="left" w:pos="54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3.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  <w:r w:rsidR="001E7821">
        <w:rPr>
          <w:rFonts w:ascii="Cambria" w:hAnsi="Cambria"/>
          <w:snapToGrid/>
          <w:color w:val="000000"/>
          <w:sz w:val="22"/>
          <w:szCs w:val="22"/>
        </w:rPr>
        <w:t>TITLE</w:t>
      </w:r>
    </w:p>
    <w:p w14:paraId="45732654" w14:textId="77777777" w:rsidR="00E22A8C" w:rsidRPr="00D864E0" w:rsidRDefault="00E22A8C" w:rsidP="00E22A8C">
      <w:pPr>
        <w:widowControl/>
        <w:tabs>
          <w:tab w:val="left" w:pos="54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</w:p>
    <w:p w14:paraId="45732655" w14:textId="77777777" w:rsidR="00820A2E" w:rsidRPr="004E1ADA" w:rsidRDefault="00E22A8C" w:rsidP="00820A2E">
      <w:pPr>
        <w:widowControl/>
        <w:tabs>
          <w:tab w:val="left" w:pos="540"/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3.1</w:t>
      </w:r>
      <w:r w:rsidR="009437F5" w:rsidRPr="00D864E0">
        <w:rPr>
          <w:rFonts w:ascii="Cambria" w:hAnsi="Cambria"/>
          <w:snapToGrid/>
          <w:color w:val="000000"/>
          <w:sz w:val="22"/>
          <w:szCs w:val="22"/>
        </w:rPr>
        <w:tab/>
      </w:r>
      <w:r w:rsidR="001E7821">
        <w:rPr>
          <w:rFonts w:ascii="Cambria" w:hAnsi="Cambria"/>
          <w:snapToGrid/>
          <w:color w:val="000000"/>
          <w:sz w:val="22"/>
          <w:szCs w:val="22"/>
        </w:rPr>
        <w:t>Add or delete sections as needed.</w:t>
      </w:r>
    </w:p>
    <w:p w14:paraId="45732656" w14:textId="77777777" w:rsidR="009437F5" w:rsidRPr="00D864E0" w:rsidRDefault="009437F5" w:rsidP="009437F5">
      <w:pPr>
        <w:widowControl/>
        <w:tabs>
          <w:tab w:val="left" w:pos="540"/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</w:p>
    <w:p w14:paraId="45732657" w14:textId="77777777" w:rsidR="00820A2E" w:rsidRDefault="009437F5" w:rsidP="00820A2E">
      <w:pPr>
        <w:widowControl/>
        <w:tabs>
          <w:tab w:val="left" w:pos="540"/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3.2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</w:p>
    <w:p w14:paraId="45732658" w14:textId="77777777" w:rsidR="001E7821" w:rsidRPr="00D864E0" w:rsidRDefault="001E7821" w:rsidP="00820A2E">
      <w:pPr>
        <w:widowControl/>
        <w:tabs>
          <w:tab w:val="left" w:pos="540"/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</w:p>
    <w:p w14:paraId="45732659" w14:textId="77777777" w:rsidR="007B1B26" w:rsidRPr="00D864E0" w:rsidRDefault="008F117C" w:rsidP="008F117C">
      <w:pPr>
        <w:widowControl/>
        <w:tabs>
          <w:tab w:val="left" w:pos="720"/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3.3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</w:p>
    <w:p w14:paraId="4573265A" w14:textId="77777777" w:rsidR="008F117C" w:rsidRPr="00D864E0" w:rsidRDefault="008F117C" w:rsidP="00867C04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</w:p>
    <w:p w14:paraId="4573265B" w14:textId="77777777" w:rsidR="008F117C" w:rsidRPr="00D864E0" w:rsidRDefault="00D864E0" w:rsidP="00D864E0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  <w:r>
        <w:rPr>
          <w:rFonts w:ascii="Cambria" w:hAnsi="Cambria"/>
          <w:snapToGrid/>
          <w:color w:val="000000"/>
          <w:sz w:val="22"/>
          <w:szCs w:val="22"/>
        </w:rPr>
        <w:t xml:space="preserve">4.       </w:t>
      </w:r>
      <w:r w:rsidR="001E7821">
        <w:rPr>
          <w:rFonts w:ascii="Cambria" w:hAnsi="Cambria"/>
          <w:snapToGrid/>
          <w:color w:val="000000"/>
          <w:sz w:val="22"/>
          <w:szCs w:val="22"/>
        </w:rPr>
        <w:t>TITLE</w:t>
      </w:r>
      <w:r w:rsidR="008F117C" w:rsidRPr="00D864E0">
        <w:rPr>
          <w:rFonts w:ascii="Cambria" w:hAnsi="Cambria"/>
          <w:snapToGrid/>
          <w:color w:val="000000"/>
          <w:sz w:val="22"/>
          <w:szCs w:val="22"/>
        </w:rPr>
        <w:br/>
      </w:r>
    </w:p>
    <w:p w14:paraId="4573265C" w14:textId="77777777" w:rsidR="008F117C" w:rsidRPr="00D864E0" w:rsidRDefault="008F117C" w:rsidP="008F117C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4.1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  <w:r w:rsidR="001E7821">
        <w:rPr>
          <w:rFonts w:ascii="Cambria" w:hAnsi="Cambria"/>
          <w:snapToGrid/>
          <w:color w:val="000000"/>
          <w:sz w:val="22"/>
          <w:szCs w:val="22"/>
        </w:rPr>
        <w:t>Add or delete sections as needed.</w:t>
      </w:r>
    </w:p>
    <w:p w14:paraId="4573265D" w14:textId="77777777" w:rsidR="008F117C" w:rsidRPr="00D864E0" w:rsidRDefault="008F117C" w:rsidP="008F117C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</w:p>
    <w:p w14:paraId="4573265E" w14:textId="77777777" w:rsidR="008F117C" w:rsidRPr="00D864E0" w:rsidRDefault="008F117C" w:rsidP="008F117C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4.2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</w:p>
    <w:p w14:paraId="4573265F" w14:textId="77777777" w:rsidR="008F117C" w:rsidRPr="00D864E0" w:rsidRDefault="008F117C" w:rsidP="008F117C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</w:p>
    <w:p w14:paraId="45732660" w14:textId="77777777" w:rsidR="00182AE7" w:rsidRPr="00D864E0" w:rsidRDefault="008F117C" w:rsidP="001E7821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4.3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</w:p>
    <w:p w14:paraId="45732661" w14:textId="77777777" w:rsidR="007B1B26" w:rsidRPr="00D864E0" w:rsidRDefault="007B1B26" w:rsidP="00867C04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</w:p>
    <w:p w14:paraId="45732662" w14:textId="77777777" w:rsidR="00182AE7" w:rsidRPr="00D864E0" w:rsidRDefault="00182AE7" w:rsidP="00867C04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 xml:space="preserve">5. </w:t>
      </w:r>
      <w:r w:rsidR="00D864E0">
        <w:rPr>
          <w:rFonts w:ascii="Cambria" w:hAnsi="Cambria"/>
          <w:snapToGrid/>
          <w:color w:val="000000"/>
          <w:sz w:val="22"/>
          <w:szCs w:val="22"/>
        </w:rPr>
        <w:t xml:space="preserve">     </w:t>
      </w:r>
      <w:r w:rsidR="001E7821">
        <w:rPr>
          <w:rFonts w:ascii="Cambria" w:hAnsi="Cambria"/>
          <w:snapToGrid/>
          <w:color w:val="000000"/>
          <w:sz w:val="22"/>
          <w:szCs w:val="22"/>
        </w:rPr>
        <w:t>TITLE</w:t>
      </w:r>
    </w:p>
    <w:p w14:paraId="45732663" w14:textId="77777777" w:rsidR="00182AE7" w:rsidRPr="00D864E0" w:rsidRDefault="00182AE7" w:rsidP="00867C04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</w:p>
    <w:p w14:paraId="45732664" w14:textId="77777777" w:rsidR="00182AE7" w:rsidRDefault="00182AE7" w:rsidP="00182AE7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5.1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  <w:r w:rsidR="001E7821">
        <w:rPr>
          <w:rFonts w:ascii="Cambria" w:hAnsi="Cambria"/>
          <w:snapToGrid/>
          <w:color w:val="000000"/>
          <w:sz w:val="22"/>
          <w:szCs w:val="22"/>
        </w:rPr>
        <w:t>Add or delete sections as needed.</w:t>
      </w:r>
    </w:p>
    <w:p w14:paraId="45732665" w14:textId="77777777" w:rsidR="001E7821" w:rsidRPr="00D864E0" w:rsidRDefault="001E7821" w:rsidP="00182AE7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</w:p>
    <w:p w14:paraId="45732666" w14:textId="77777777" w:rsidR="00182AE7" w:rsidRDefault="00182AE7" w:rsidP="00182AE7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5.2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</w:p>
    <w:p w14:paraId="45732667" w14:textId="77777777" w:rsidR="001E7821" w:rsidRPr="00D864E0" w:rsidRDefault="001E7821" w:rsidP="00182AE7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</w:p>
    <w:p w14:paraId="45732668" w14:textId="77777777" w:rsidR="00403F27" w:rsidRDefault="00182AE7" w:rsidP="00182AE7">
      <w:pPr>
        <w:widowControl/>
        <w:tabs>
          <w:tab w:val="left" w:pos="1170"/>
        </w:tabs>
        <w:autoSpaceDE w:val="0"/>
        <w:autoSpaceDN w:val="0"/>
        <w:adjustRightInd w:val="0"/>
        <w:ind w:left="1170" w:hanging="63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>5.3</w:t>
      </w:r>
      <w:r w:rsidRPr="00D864E0">
        <w:rPr>
          <w:rFonts w:ascii="Cambria" w:hAnsi="Cambria"/>
          <w:snapToGrid/>
          <w:color w:val="000000"/>
          <w:sz w:val="22"/>
          <w:szCs w:val="22"/>
        </w:rPr>
        <w:tab/>
      </w:r>
    </w:p>
    <w:p w14:paraId="45732669" w14:textId="77777777" w:rsidR="00C64D88" w:rsidRPr="00D864E0" w:rsidRDefault="00C64D88" w:rsidP="001E7821">
      <w:pPr>
        <w:widowControl/>
        <w:tabs>
          <w:tab w:val="left" w:pos="720"/>
        </w:tabs>
        <w:autoSpaceDE w:val="0"/>
        <w:autoSpaceDN w:val="0"/>
        <w:adjustRightInd w:val="0"/>
        <w:rPr>
          <w:rFonts w:ascii="Cambria" w:hAnsi="Cambria"/>
          <w:snapToGrid/>
          <w:color w:val="000000"/>
          <w:sz w:val="22"/>
          <w:szCs w:val="22"/>
        </w:rPr>
      </w:pPr>
    </w:p>
    <w:p w14:paraId="4573266A" w14:textId="77777777" w:rsidR="0074131E" w:rsidRPr="00D864E0" w:rsidRDefault="0074131E" w:rsidP="00867C04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/>
          <w:snapToGrid/>
          <w:color w:val="000000"/>
          <w:sz w:val="22"/>
          <w:szCs w:val="22"/>
        </w:rPr>
      </w:pPr>
      <w:r w:rsidRPr="00D864E0">
        <w:rPr>
          <w:rFonts w:ascii="Cambria" w:hAnsi="Cambria"/>
          <w:snapToGrid/>
          <w:color w:val="000000"/>
          <w:sz w:val="22"/>
          <w:szCs w:val="22"/>
        </w:rPr>
        <w:t xml:space="preserve">Contact for Interpretation: </w:t>
      </w:r>
      <w:r w:rsidR="001E7821">
        <w:rPr>
          <w:rFonts w:ascii="Cambria" w:hAnsi="Cambria"/>
          <w:i/>
          <w:snapToGrid/>
          <w:color w:val="000000"/>
          <w:sz w:val="22"/>
          <w:szCs w:val="22"/>
        </w:rPr>
        <w:t>Insert Appropriate Title for Contact</w:t>
      </w:r>
    </w:p>
    <w:p w14:paraId="4573266B" w14:textId="77777777" w:rsidR="00CB6056" w:rsidRDefault="00CB6056" w:rsidP="00867C04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BA4074" w14:paraId="4573266E" w14:textId="77777777" w:rsidTr="00C64D88">
        <w:tc>
          <w:tcPr>
            <w:tcW w:w="3145" w:type="dxa"/>
            <w:vAlign w:val="center"/>
          </w:tcPr>
          <w:p w14:paraId="4573266C" w14:textId="77777777" w:rsidR="00BA4074" w:rsidRPr="00D83163" w:rsidRDefault="00BA4074" w:rsidP="00BA4074">
            <w:pPr>
              <w:rPr>
                <w:rFonts w:ascii="Cambria" w:hAnsi="Cambria" w:cs="Arial"/>
                <w:b/>
                <w:sz w:val="22"/>
                <w:szCs w:val="22"/>
              </w:rPr>
            </w:pPr>
            <w:bookmarkStart w:id="0" w:name="_GoBack" w:colFirst="0" w:colLast="0"/>
            <w:r w:rsidRPr="00D83163">
              <w:rPr>
                <w:rFonts w:ascii="Cambria" w:hAnsi="Cambria" w:cs="Arial"/>
                <w:b/>
                <w:sz w:val="22"/>
                <w:szCs w:val="22"/>
              </w:rPr>
              <w:t>Relevant Board Policy:</w:t>
            </w:r>
          </w:p>
        </w:tc>
        <w:tc>
          <w:tcPr>
            <w:tcW w:w="6205" w:type="dxa"/>
            <w:vAlign w:val="center"/>
          </w:tcPr>
          <w:p w14:paraId="4573266D" w14:textId="77777777" w:rsidR="00BA4074" w:rsidRDefault="00BA4074" w:rsidP="00BA407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4074" w14:paraId="45732671" w14:textId="77777777" w:rsidTr="00C64D88">
        <w:tc>
          <w:tcPr>
            <w:tcW w:w="3145" w:type="dxa"/>
            <w:vAlign w:val="center"/>
          </w:tcPr>
          <w:p w14:paraId="4573266F" w14:textId="77777777" w:rsidR="00BA4074" w:rsidRPr="00D83163" w:rsidRDefault="00BA4074" w:rsidP="00BA407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83163">
              <w:rPr>
                <w:rFonts w:ascii="Cambria" w:hAnsi="Cambria" w:cs="Arial"/>
                <w:b/>
                <w:sz w:val="22"/>
                <w:szCs w:val="22"/>
              </w:rPr>
              <w:t>Relevant SACSCOC Documents:</w:t>
            </w:r>
          </w:p>
        </w:tc>
        <w:tc>
          <w:tcPr>
            <w:tcW w:w="6205" w:type="dxa"/>
            <w:vAlign w:val="center"/>
          </w:tcPr>
          <w:p w14:paraId="45732670" w14:textId="77777777" w:rsidR="00A9790D" w:rsidRPr="00A9790D" w:rsidRDefault="00A9790D" w:rsidP="00BA4074"/>
        </w:tc>
      </w:tr>
      <w:tr w:rsidR="00BA4074" w14:paraId="45732674" w14:textId="77777777" w:rsidTr="00C64D88">
        <w:tc>
          <w:tcPr>
            <w:tcW w:w="3145" w:type="dxa"/>
            <w:vAlign w:val="center"/>
          </w:tcPr>
          <w:p w14:paraId="45732672" w14:textId="77777777" w:rsidR="00BA4074" w:rsidRPr="00D83163" w:rsidRDefault="00BA4074" w:rsidP="00BA407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83163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Originating Unit:</w:t>
            </w:r>
          </w:p>
        </w:tc>
        <w:tc>
          <w:tcPr>
            <w:tcW w:w="6205" w:type="dxa"/>
            <w:vAlign w:val="center"/>
          </w:tcPr>
          <w:p w14:paraId="45732673" w14:textId="77777777" w:rsidR="00BA4074" w:rsidRDefault="00BA4074" w:rsidP="00BA407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4074" w14:paraId="45732677" w14:textId="77777777" w:rsidTr="00C64D88">
        <w:tc>
          <w:tcPr>
            <w:tcW w:w="3145" w:type="dxa"/>
            <w:vAlign w:val="center"/>
          </w:tcPr>
          <w:p w14:paraId="45732675" w14:textId="77777777" w:rsidR="00BA4074" w:rsidRPr="00D83163" w:rsidRDefault="00BA4074" w:rsidP="00BA407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83163">
              <w:rPr>
                <w:rFonts w:ascii="Cambria" w:hAnsi="Cambria" w:cs="Arial"/>
                <w:b/>
                <w:sz w:val="22"/>
                <w:szCs w:val="22"/>
              </w:rPr>
              <w:t>Maintenance Unit:</w:t>
            </w:r>
          </w:p>
        </w:tc>
        <w:tc>
          <w:tcPr>
            <w:tcW w:w="6205" w:type="dxa"/>
            <w:vAlign w:val="center"/>
          </w:tcPr>
          <w:p w14:paraId="45732676" w14:textId="77777777" w:rsidR="00BA4074" w:rsidRDefault="00BA4074" w:rsidP="00BA407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4074" w14:paraId="4573267A" w14:textId="77777777" w:rsidTr="00C64D88">
        <w:tc>
          <w:tcPr>
            <w:tcW w:w="3145" w:type="dxa"/>
            <w:vAlign w:val="center"/>
          </w:tcPr>
          <w:p w14:paraId="45732678" w14:textId="77777777" w:rsidR="00BA4074" w:rsidRPr="00D83163" w:rsidRDefault="00BA4074" w:rsidP="00BA407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83163">
              <w:rPr>
                <w:rFonts w:ascii="Cambria" w:hAnsi="Cambria" w:cs="Arial"/>
                <w:b/>
                <w:sz w:val="22"/>
                <w:szCs w:val="22"/>
              </w:rPr>
              <w:t>Implementation Date:</w:t>
            </w:r>
          </w:p>
        </w:tc>
        <w:tc>
          <w:tcPr>
            <w:tcW w:w="6205" w:type="dxa"/>
            <w:vAlign w:val="center"/>
          </w:tcPr>
          <w:p w14:paraId="45732679" w14:textId="77777777" w:rsidR="00BA4074" w:rsidRPr="00D864E0" w:rsidRDefault="00BA4074" w:rsidP="00BA407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4074" w14:paraId="4573267D" w14:textId="77777777" w:rsidTr="00C64D88">
        <w:tc>
          <w:tcPr>
            <w:tcW w:w="3145" w:type="dxa"/>
            <w:vAlign w:val="center"/>
          </w:tcPr>
          <w:p w14:paraId="4573267B" w14:textId="77777777" w:rsidR="00BA4074" w:rsidRPr="00D83163" w:rsidRDefault="00BA4074" w:rsidP="00BA407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83163">
              <w:rPr>
                <w:rFonts w:ascii="Cambria" w:hAnsi="Cambria" w:cs="Arial"/>
                <w:b/>
                <w:sz w:val="22"/>
                <w:szCs w:val="22"/>
              </w:rPr>
              <w:t>Revision Date:</w:t>
            </w:r>
          </w:p>
        </w:tc>
        <w:tc>
          <w:tcPr>
            <w:tcW w:w="6205" w:type="dxa"/>
            <w:vAlign w:val="center"/>
          </w:tcPr>
          <w:p w14:paraId="4573267C" w14:textId="77777777" w:rsidR="00BA4074" w:rsidRPr="00D864E0" w:rsidRDefault="00BA4074" w:rsidP="00BA407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0"/>
    </w:tbl>
    <w:p w14:paraId="4573267E" w14:textId="77777777" w:rsidR="00BA4074" w:rsidRPr="00D864E0" w:rsidRDefault="00BA4074" w:rsidP="00867C04">
      <w:pPr>
        <w:rPr>
          <w:rFonts w:ascii="Cambria" w:hAnsi="Cambria"/>
          <w:sz w:val="22"/>
          <w:szCs w:val="22"/>
        </w:rPr>
      </w:pPr>
    </w:p>
    <w:sectPr w:rsidR="00BA4074" w:rsidRPr="00D864E0">
      <w:headerReference w:type="default" r:id="rId8"/>
      <w:footerReference w:type="default" r:id="rId9"/>
      <w:endnotePr>
        <w:numFmt w:val="decimal"/>
      </w:endnotePr>
      <w:pgSz w:w="12240" w:h="15840"/>
      <w:pgMar w:top="864" w:right="1440" w:bottom="864" w:left="1440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2681" w14:textId="77777777" w:rsidR="003D25BF" w:rsidRDefault="003D25BF">
      <w:r>
        <w:separator/>
      </w:r>
    </w:p>
  </w:endnote>
  <w:endnote w:type="continuationSeparator" w:id="0">
    <w:p w14:paraId="45732682" w14:textId="77777777" w:rsidR="003D25BF" w:rsidRDefault="003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2687" w14:textId="77777777" w:rsidR="008F117C" w:rsidRDefault="00F62631">
    <w:pPr>
      <w:rPr>
        <w:sz w:val="20"/>
      </w:rPr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4573268B" wp14:editId="4573268C">
              <wp:simplePos x="0" y="0"/>
              <wp:positionH relativeFrom="page">
                <wp:posOffset>914400</wp:posOffset>
              </wp:positionH>
              <wp:positionV relativeFrom="paragraph">
                <wp:posOffset>82550</wp:posOffset>
              </wp:positionV>
              <wp:extent cx="5943600" cy="120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C317B" id="Rectangle 3" o:spid="_x0000_s1026" style="position:absolute;margin-left:1in;margin-top:6.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CL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eY4T0eTCPJWwVmcRJ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45732688" w14:textId="7939A819" w:rsidR="008F117C" w:rsidRPr="0074131E" w:rsidRDefault="008F117C" w:rsidP="00D864E0">
    <w:pPr>
      <w:jc w:val="center"/>
      <w:rPr>
        <w:sz w:val="20"/>
      </w:rPr>
    </w:pPr>
    <w:r w:rsidRPr="0074131E">
      <w:rPr>
        <w:sz w:val="20"/>
      </w:rPr>
      <w:t xml:space="preserve">Page </w:t>
    </w:r>
    <w:r w:rsidRPr="0074131E">
      <w:rPr>
        <w:sz w:val="20"/>
      </w:rPr>
      <w:fldChar w:fldCharType="begin"/>
    </w:r>
    <w:r w:rsidRPr="0074131E">
      <w:rPr>
        <w:sz w:val="20"/>
      </w:rPr>
      <w:instrText xml:space="preserve"> PAGE </w:instrText>
    </w:r>
    <w:r w:rsidRPr="0074131E">
      <w:rPr>
        <w:sz w:val="20"/>
      </w:rPr>
      <w:fldChar w:fldCharType="separate"/>
    </w:r>
    <w:r w:rsidR="00D83163">
      <w:rPr>
        <w:noProof/>
        <w:sz w:val="20"/>
      </w:rPr>
      <w:t>2</w:t>
    </w:r>
    <w:r w:rsidRPr="0074131E">
      <w:rPr>
        <w:sz w:val="20"/>
      </w:rPr>
      <w:fldChar w:fldCharType="end"/>
    </w:r>
    <w:r w:rsidRPr="0074131E">
      <w:rPr>
        <w:sz w:val="20"/>
      </w:rPr>
      <w:t xml:space="preserve"> of </w:t>
    </w:r>
    <w:r w:rsidRPr="0074131E">
      <w:rPr>
        <w:sz w:val="20"/>
      </w:rPr>
      <w:fldChar w:fldCharType="begin"/>
    </w:r>
    <w:r w:rsidRPr="0074131E">
      <w:rPr>
        <w:sz w:val="20"/>
      </w:rPr>
      <w:instrText xml:space="preserve"> NUMPAGES  </w:instrText>
    </w:r>
    <w:r w:rsidRPr="0074131E">
      <w:rPr>
        <w:sz w:val="20"/>
      </w:rPr>
      <w:fldChar w:fldCharType="separate"/>
    </w:r>
    <w:r w:rsidR="00D83163">
      <w:rPr>
        <w:noProof/>
        <w:sz w:val="20"/>
      </w:rPr>
      <w:t>2</w:t>
    </w:r>
    <w:r w:rsidRPr="0074131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267F" w14:textId="77777777" w:rsidR="003D25BF" w:rsidRDefault="003D25BF">
      <w:r>
        <w:separator/>
      </w:r>
    </w:p>
  </w:footnote>
  <w:footnote w:type="continuationSeparator" w:id="0">
    <w:p w14:paraId="45732680" w14:textId="77777777" w:rsidR="003D25BF" w:rsidRDefault="003D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2683" w14:textId="77777777" w:rsidR="008F117C" w:rsidRPr="00D864E0" w:rsidRDefault="008F117C" w:rsidP="000818C6">
    <w:pPr>
      <w:tabs>
        <w:tab w:val="center" w:pos="4680"/>
      </w:tabs>
      <w:rPr>
        <w:rFonts w:ascii="Cambria" w:hAnsi="Cambria"/>
      </w:rPr>
    </w:pPr>
    <w:r w:rsidRPr="00D864E0">
      <w:rPr>
        <w:rFonts w:ascii="Cambria" w:hAnsi="Cambria"/>
      </w:rPr>
      <w:tab/>
    </w:r>
    <w:r w:rsidR="000818C6" w:rsidRPr="00D864E0">
      <w:rPr>
        <w:rFonts w:ascii="Cambria" w:hAnsi="Cambria"/>
      </w:rPr>
      <w:t>NORTHWEST VISTA COLLEGE</w:t>
    </w:r>
  </w:p>
  <w:p w14:paraId="45732684" w14:textId="77777777" w:rsidR="000818C6" w:rsidRPr="00D864E0" w:rsidRDefault="000818C6" w:rsidP="000818C6">
    <w:pPr>
      <w:tabs>
        <w:tab w:val="center" w:pos="4680"/>
      </w:tabs>
      <w:jc w:val="center"/>
      <w:rPr>
        <w:rFonts w:ascii="Cambria" w:hAnsi="Cambria"/>
      </w:rPr>
    </w:pPr>
    <w:r w:rsidRPr="00D864E0">
      <w:rPr>
        <w:rFonts w:ascii="Cambria" w:hAnsi="Cambria"/>
      </w:rPr>
      <w:t>PROCEDURE</w:t>
    </w:r>
  </w:p>
  <w:p w14:paraId="45732685" w14:textId="77777777" w:rsidR="008F117C" w:rsidRPr="00D864E0" w:rsidRDefault="00F62631">
    <w:pPr>
      <w:spacing w:line="19" w:lineRule="exact"/>
      <w:rPr>
        <w:rFonts w:ascii="Cambria" w:hAnsi="Cambria"/>
      </w:rPr>
    </w:pPr>
    <w:r w:rsidRPr="00D864E0">
      <w:rPr>
        <w:rFonts w:ascii="Cambria" w:hAnsi="Cambria"/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5732689" wp14:editId="4573268A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4DE85" id="Rectangle 1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nb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DSjnb5AIAADAGAAAOAAAAAAAAAAAAAAAA&#10;AC4CAABkcnMvZTJvRG9jLnhtbFBLAQItABQABgAIAAAAIQDekF2j2QAAAAcBAAAPAAAAAAAAAAAA&#10;AAAAAD4FAABkcnMvZG93bnJldi54bWxQSwUGAAAAAAQABADzAAAARAY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45732686" w14:textId="77777777" w:rsidR="008F117C" w:rsidRPr="00D864E0" w:rsidRDefault="008F117C">
    <w:pPr>
      <w:spacing w:line="312" w:lineRule="exac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multilevel"/>
    <w:tmpl w:val="00000000"/>
    <w:lvl w:ilvl="0">
      <w:start w:val="1"/>
      <w:numFmt w:val="decimal"/>
      <w:pStyle w:val="Level1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D35CE"/>
    <w:multiLevelType w:val="hybridMultilevel"/>
    <w:tmpl w:val="D8EC5F34"/>
    <w:lvl w:ilvl="0" w:tplc="D1265D9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87A49EC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A14EEB4">
      <w:start w:val="1"/>
      <w:numFmt w:val="bullet"/>
      <w:lvlText w:val="•"/>
      <w:lvlJc w:val="left"/>
      <w:rPr>
        <w:rFonts w:hint="default"/>
      </w:rPr>
    </w:lvl>
    <w:lvl w:ilvl="3" w:tplc="3176CCC0">
      <w:start w:val="1"/>
      <w:numFmt w:val="bullet"/>
      <w:lvlText w:val="•"/>
      <w:lvlJc w:val="left"/>
      <w:rPr>
        <w:rFonts w:hint="default"/>
      </w:rPr>
    </w:lvl>
    <w:lvl w:ilvl="4" w:tplc="576AEAEA">
      <w:start w:val="1"/>
      <w:numFmt w:val="bullet"/>
      <w:lvlText w:val="•"/>
      <w:lvlJc w:val="left"/>
      <w:rPr>
        <w:rFonts w:hint="default"/>
      </w:rPr>
    </w:lvl>
    <w:lvl w:ilvl="5" w:tplc="BFB075A8">
      <w:start w:val="1"/>
      <w:numFmt w:val="bullet"/>
      <w:lvlText w:val="•"/>
      <w:lvlJc w:val="left"/>
      <w:rPr>
        <w:rFonts w:hint="default"/>
      </w:rPr>
    </w:lvl>
    <w:lvl w:ilvl="6" w:tplc="4630002C">
      <w:start w:val="1"/>
      <w:numFmt w:val="bullet"/>
      <w:lvlText w:val="•"/>
      <w:lvlJc w:val="left"/>
      <w:rPr>
        <w:rFonts w:hint="default"/>
      </w:rPr>
    </w:lvl>
    <w:lvl w:ilvl="7" w:tplc="0C58F836">
      <w:start w:val="1"/>
      <w:numFmt w:val="bullet"/>
      <w:lvlText w:val="•"/>
      <w:lvlJc w:val="left"/>
      <w:rPr>
        <w:rFonts w:hint="default"/>
      </w:rPr>
    </w:lvl>
    <w:lvl w:ilvl="8" w:tplc="F0D0FC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8072D0A"/>
    <w:multiLevelType w:val="hybridMultilevel"/>
    <w:tmpl w:val="4C28F0AE"/>
    <w:lvl w:ilvl="0" w:tplc="F23C7CA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AFC73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2" w:tplc="45FAE41A">
      <w:start w:val="1"/>
      <w:numFmt w:val="bullet"/>
      <w:lvlText w:val="•"/>
      <w:lvlJc w:val="left"/>
      <w:rPr>
        <w:rFonts w:hint="default"/>
      </w:rPr>
    </w:lvl>
    <w:lvl w:ilvl="3" w:tplc="544699F0">
      <w:start w:val="1"/>
      <w:numFmt w:val="bullet"/>
      <w:lvlText w:val="•"/>
      <w:lvlJc w:val="left"/>
      <w:rPr>
        <w:rFonts w:hint="default"/>
      </w:rPr>
    </w:lvl>
    <w:lvl w:ilvl="4" w:tplc="19E24FF8">
      <w:start w:val="1"/>
      <w:numFmt w:val="bullet"/>
      <w:lvlText w:val="•"/>
      <w:lvlJc w:val="left"/>
      <w:rPr>
        <w:rFonts w:hint="default"/>
      </w:rPr>
    </w:lvl>
    <w:lvl w:ilvl="5" w:tplc="60644B02">
      <w:start w:val="1"/>
      <w:numFmt w:val="bullet"/>
      <w:lvlText w:val="•"/>
      <w:lvlJc w:val="left"/>
      <w:rPr>
        <w:rFonts w:hint="default"/>
      </w:rPr>
    </w:lvl>
    <w:lvl w:ilvl="6" w:tplc="F418FEBE">
      <w:start w:val="1"/>
      <w:numFmt w:val="bullet"/>
      <w:lvlText w:val="•"/>
      <w:lvlJc w:val="left"/>
      <w:rPr>
        <w:rFonts w:hint="default"/>
      </w:rPr>
    </w:lvl>
    <w:lvl w:ilvl="7" w:tplc="44A030D6">
      <w:start w:val="1"/>
      <w:numFmt w:val="bullet"/>
      <w:lvlText w:val="•"/>
      <w:lvlJc w:val="left"/>
      <w:rPr>
        <w:rFonts w:hint="default"/>
      </w:rPr>
    </w:lvl>
    <w:lvl w:ilvl="8" w:tplc="D766108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9EF46A7"/>
    <w:multiLevelType w:val="hybridMultilevel"/>
    <w:tmpl w:val="77C43FB0"/>
    <w:lvl w:ilvl="0" w:tplc="BC7A43A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AB81EC0">
      <w:start w:val="1"/>
      <w:numFmt w:val="bullet"/>
      <w:lvlText w:val="•"/>
      <w:lvlJc w:val="left"/>
      <w:rPr>
        <w:rFonts w:hint="default"/>
      </w:rPr>
    </w:lvl>
    <w:lvl w:ilvl="2" w:tplc="062E59BE">
      <w:start w:val="1"/>
      <w:numFmt w:val="bullet"/>
      <w:lvlText w:val="•"/>
      <w:lvlJc w:val="left"/>
      <w:rPr>
        <w:rFonts w:hint="default"/>
      </w:rPr>
    </w:lvl>
    <w:lvl w:ilvl="3" w:tplc="28DAA708">
      <w:start w:val="1"/>
      <w:numFmt w:val="bullet"/>
      <w:lvlText w:val="•"/>
      <w:lvlJc w:val="left"/>
      <w:rPr>
        <w:rFonts w:hint="default"/>
      </w:rPr>
    </w:lvl>
    <w:lvl w:ilvl="4" w:tplc="76949E56">
      <w:start w:val="1"/>
      <w:numFmt w:val="bullet"/>
      <w:lvlText w:val="•"/>
      <w:lvlJc w:val="left"/>
      <w:rPr>
        <w:rFonts w:hint="default"/>
      </w:rPr>
    </w:lvl>
    <w:lvl w:ilvl="5" w:tplc="EAB84CBA">
      <w:start w:val="1"/>
      <w:numFmt w:val="bullet"/>
      <w:lvlText w:val="•"/>
      <w:lvlJc w:val="left"/>
      <w:rPr>
        <w:rFonts w:hint="default"/>
      </w:rPr>
    </w:lvl>
    <w:lvl w:ilvl="6" w:tplc="071C1FF0">
      <w:start w:val="1"/>
      <w:numFmt w:val="bullet"/>
      <w:lvlText w:val="•"/>
      <w:lvlJc w:val="left"/>
      <w:rPr>
        <w:rFonts w:hint="default"/>
      </w:rPr>
    </w:lvl>
    <w:lvl w:ilvl="7" w:tplc="C6760F20">
      <w:start w:val="1"/>
      <w:numFmt w:val="bullet"/>
      <w:lvlText w:val="•"/>
      <w:lvlJc w:val="left"/>
      <w:rPr>
        <w:rFonts w:hint="default"/>
      </w:rPr>
    </w:lvl>
    <w:lvl w:ilvl="8" w:tplc="8A4C22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B54421A"/>
    <w:multiLevelType w:val="hybridMultilevel"/>
    <w:tmpl w:val="329AAC58"/>
    <w:lvl w:ilvl="0" w:tplc="43ACAB6A">
      <w:start w:val="1"/>
      <w:numFmt w:val="lowerLetter"/>
      <w:lvlText w:val="(%1)"/>
      <w:lvlJc w:val="left"/>
      <w:pPr>
        <w:ind w:hanging="526"/>
      </w:pPr>
      <w:rPr>
        <w:rFonts w:ascii="Arial" w:eastAsia="Arial" w:hAnsi="Arial" w:hint="default"/>
        <w:w w:val="99"/>
        <w:sz w:val="20"/>
        <w:szCs w:val="20"/>
      </w:rPr>
    </w:lvl>
    <w:lvl w:ilvl="1" w:tplc="B66259C0">
      <w:start w:val="1"/>
      <w:numFmt w:val="bullet"/>
      <w:lvlText w:val="•"/>
      <w:lvlJc w:val="left"/>
      <w:rPr>
        <w:rFonts w:hint="default"/>
      </w:rPr>
    </w:lvl>
    <w:lvl w:ilvl="2" w:tplc="7D0CCBD4">
      <w:start w:val="1"/>
      <w:numFmt w:val="bullet"/>
      <w:lvlText w:val="•"/>
      <w:lvlJc w:val="left"/>
      <w:rPr>
        <w:rFonts w:hint="default"/>
      </w:rPr>
    </w:lvl>
    <w:lvl w:ilvl="3" w:tplc="FC6EAEBE">
      <w:start w:val="1"/>
      <w:numFmt w:val="bullet"/>
      <w:lvlText w:val="•"/>
      <w:lvlJc w:val="left"/>
      <w:rPr>
        <w:rFonts w:hint="default"/>
      </w:rPr>
    </w:lvl>
    <w:lvl w:ilvl="4" w:tplc="2E605D28">
      <w:start w:val="1"/>
      <w:numFmt w:val="bullet"/>
      <w:lvlText w:val="•"/>
      <w:lvlJc w:val="left"/>
      <w:rPr>
        <w:rFonts w:hint="default"/>
      </w:rPr>
    </w:lvl>
    <w:lvl w:ilvl="5" w:tplc="52EC7B94">
      <w:start w:val="1"/>
      <w:numFmt w:val="bullet"/>
      <w:lvlText w:val="•"/>
      <w:lvlJc w:val="left"/>
      <w:rPr>
        <w:rFonts w:hint="default"/>
      </w:rPr>
    </w:lvl>
    <w:lvl w:ilvl="6" w:tplc="4CA0F848">
      <w:start w:val="1"/>
      <w:numFmt w:val="bullet"/>
      <w:lvlText w:val="•"/>
      <w:lvlJc w:val="left"/>
      <w:rPr>
        <w:rFonts w:hint="default"/>
      </w:rPr>
    </w:lvl>
    <w:lvl w:ilvl="7" w:tplc="921CB42E">
      <w:start w:val="1"/>
      <w:numFmt w:val="bullet"/>
      <w:lvlText w:val="•"/>
      <w:lvlJc w:val="left"/>
      <w:rPr>
        <w:rFonts w:hint="default"/>
      </w:rPr>
    </w:lvl>
    <w:lvl w:ilvl="8" w:tplc="BAC4888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E4777A2"/>
    <w:multiLevelType w:val="hybridMultilevel"/>
    <w:tmpl w:val="AE92B226"/>
    <w:lvl w:ilvl="0" w:tplc="08FC1E4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300D2D6">
      <w:start w:val="1"/>
      <w:numFmt w:val="bullet"/>
      <w:lvlText w:val="•"/>
      <w:lvlJc w:val="left"/>
      <w:rPr>
        <w:rFonts w:hint="default"/>
      </w:rPr>
    </w:lvl>
    <w:lvl w:ilvl="2" w:tplc="1BA6F404">
      <w:start w:val="1"/>
      <w:numFmt w:val="bullet"/>
      <w:lvlText w:val="•"/>
      <w:lvlJc w:val="left"/>
      <w:rPr>
        <w:rFonts w:hint="default"/>
      </w:rPr>
    </w:lvl>
    <w:lvl w:ilvl="3" w:tplc="F62CC0C6">
      <w:start w:val="1"/>
      <w:numFmt w:val="bullet"/>
      <w:lvlText w:val="•"/>
      <w:lvlJc w:val="left"/>
      <w:rPr>
        <w:rFonts w:hint="default"/>
      </w:rPr>
    </w:lvl>
    <w:lvl w:ilvl="4" w:tplc="09CC3E00">
      <w:start w:val="1"/>
      <w:numFmt w:val="bullet"/>
      <w:lvlText w:val="•"/>
      <w:lvlJc w:val="left"/>
      <w:rPr>
        <w:rFonts w:hint="default"/>
      </w:rPr>
    </w:lvl>
    <w:lvl w:ilvl="5" w:tplc="FCF4E76C">
      <w:start w:val="1"/>
      <w:numFmt w:val="bullet"/>
      <w:lvlText w:val="•"/>
      <w:lvlJc w:val="left"/>
      <w:rPr>
        <w:rFonts w:hint="default"/>
      </w:rPr>
    </w:lvl>
    <w:lvl w:ilvl="6" w:tplc="C5CA53BC">
      <w:start w:val="1"/>
      <w:numFmt w:val="bullet"/>
      <w:lvlText w:val="•"/>
      <w:lvlJc w:val="left"/>
      <w:rPr>
        <w:rFonts w:hint="default"/>
      </w:rPr>
    </w:lvl>
    <w:lvl w:ilvl="7" w:tplc="CE308956">
      <w:start w:val="1"/>
      <w:numFmt w:val="bullet"/>
      <w:lvlText w:val="•"/>
      <w:lvlJc w:val="left"/>
      <w:rPr>
        <w:rFonts w:hint="default"/>
      </w:rPr>
    </w:lvl>
    <w:lvl w:ilvl="8" w:tplc="361AF58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E8B18F7"/>
    <w:multiLevelType w:val="multilevel"/>
    <w:tmpl w:val="3BDA8D18"/>
    <w:lvl w:ilvl="0">
      <w:start w:val="21"/>
      <w:numFmt w:val="upperLetter"/>
      <w:lvlText w:val="%1"/>
      <w:lvlJc w:val="left"/>
      <w:pPr>
        <w:ind w:hanging="45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45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F346A6E"/>
    <w:multiLevelType w:val="hybridMultilevel"/>
    <w:tmpl w:val="A490D1E0"/>
    <w:lvl w:ilvl="0" w:tplc="2D28D3B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0643816">
      <w:start w:val="1"/>
      <w:numFmt w:val="lowerLetter"/>
      <w:lvlText w:val="(%2)"/>
      <w:lvlJc w:val="left"/>
      <w:pPr>
        <w:ind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1486A7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3" w:tplc="0B02C41C">
      <w:start w:val="1"/>
      <w:numFmt w:val="bullet"/>
      <w:lvlText w:val="•"/>
      <w:lvlJc w:val="left"/>
      <w:rPr>
        <w:rFonts w:hint="default"/>
      </w:rPr>
    </w:lvl>
    <w:lvl w:ilvl="4" w:tplc="E0EC51C0">
      <w:start w:val="1"/>
      <w:numFmt w:val="bullet"/>
      <w:lvlText w:val="•"/>
      <w:lvlJc w:val="left"/>
      <w:rPr>
        <w:rFonts w:hint="default"/>
      </w:rPr>
    </w:lvl>
    <w:lvl w:ilvl="5" w:tplc="CCE88384">
      <w:start w:val="1"/>
      <w:numFmt w:val="bullet"/>
      <w:lvlText w:val="•"/>
      <w:lvlJc w:val="left"/>
      <w:rPr>
        <w:rFonts w:hint="default"/>
      </w:rPr>
    </w:lvl>
    <w:lvl w:ilvl="6" w:tplc="E8582F62">
      <w:start w:val="1"/>
      <w:numFmt w:val="bullet"/>
      <w:lvlText w:val="•"/>
      <w:lvlJc w:val="left"/>
      <w:rPr>
        <w:rFonts w:hint="default"/>
      </w:rPr>
    </w:lvl>
    <w:lvl w:ilvl="7" w:tplc="14ECF8C0">
      <w:start w:val="1"/>
      <w:numFmt w:val="bullet"/>
      <w:lvlText w:val="•"/>
      <w:lvlJc w:val="left"/>
      <w:rPr>
        <w:rFonts w:hint="default"/>
      </w:rPr>
    </w:lvl>
    <w:lvl w:ilvl="8" w:tplc="8CDA022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0303EEF"/>
    <w:multiLevelType w:val="hybridMultilevel"/>
    <w:tmpl w:val="1D68AA58"/>
    <w:lvl w:ilvl="0" w:tplc="A26A6B4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A7269BE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BBE3BDC">
      <w:start w:val="1"/>
      <w:numFmt w:val="bullet"/>
      <w:lvlText w:val="•"/>
      <w:lvlJc w:val="left"/>
      <w:rPr>
        <w:rFonts w:hint="default"/>
      </w:rPr>
    </w:lvl>
    <w:lvl w:ilvl="3" w:tplc="E85A4B80">
      <w:start w:val="1"/>
      <w:numFmt w:val="bullet"/>
      <w:lvlText w:val="•"/>
      <w:lvlJc w:val="left"/>
      <w:rPr>
        <w:rFonts w:hint="default"/>
      </w:rPr>
    </w:lvl>
    <w:lvl w:ilvl="4" w:tplc="038AFEF6">
      <w:start w:val="1"/>
      <w:numFmt w:val="bullet"/>
      <w:lvlText w:val="•"/>
      <w:lvlJc w:val="left"/>
      <w:rPr>
        <w:rFonts w:hint="default"/>
      </w:rPr>
    </w:lvl>
    <w:lvl w:ilvl="5" w:tplc="BDB0C030">
      <w:start w:val="1"/>
      <w:numFmt w:val="bullet"/>
      <w:lvlText w:val="•"/>
      <w:lvlJc w:val="left"/>
      <w:rPr>
        <w:rFonts w:hint="default"/>
      </w:rPr>
    </w:lvl>
    <w:lvl w:ilvl="6" w:tplc="990A7B24">
      <w:start w:val="1"/>
      <w:numFmt w:val="bullet"/>
      <w:lvlText w:val="•"/>
      <w:lvlJc w:val="left"/>
      <w:rPr>
        <w:rFonts w:hint="default"/>
      </w:rPr>
    </w:lvl>
    <w:lvl w:ilvl="7" w:tplc="8E605A12">
      <w:start w:val="1"/>
      <w:numFmt w:val="bullet"/>
      <w:lvlText w:val="•"/>
      <w:lvlJc w:val="left"/>
      <w:rPr>
        <w:rFonts w:hint="default"/>
      </w:rPr>
    </w:lvl>
    <w:lvl w:ilvl="8" w:tplc="D86AE78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815050E"/>
    <w:multiLevelType w:val="hybridMultilevel"/>
    <w:tmpl w:val="6FB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55707"/>
    <w:multiLevelType w:val="hybridMultilevel"/>
    <w:tmpl w:val="C9020648"/>
    <w:lvl w:ilvl="0" w:tplc="4D2AA70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1" w:tplc="794E063A">
      <w:start w:val="1"/>
      <w:numFmt w:val="bullet"/>
      <w:lvlText w:val="•"/>
      <w:lvlJc w:val="left"/>
      <w:rPr>
        <w:rFonts w:hint="default"/>
      </w:rPr>
    </w:lvl>
    <w:lvl w:ilvl="2" w:tplc="3D10F9C6">
      <w:start w:val="1"/>
      <w:numFmt w:val="bullet"/>
      <w:lvlText w:val="•"/>
      <w:lvlJc w:val="left"/>
      <w:rPr>
        <w:rFonts w:hint="default"/>
      </w:rPr>
    </w:lvl>
    <w:lvl w:ilvl="3" w:tplc="BFDE3E6A">
      <w:start w:val="1"/>
      <w:numFmt w:val="bullet"/>
      <w:lvlText w:val="•"/>
      <w:lvlJc w:val="left"/>
      <w:rPr>
        <w:rFonts w:hint="default"/>
      </w:rPr>
    </w:lvl>
    <w:lvl w:ilvl="4" w:tplc="C95ED0A8">
      <w:start w:val="1"/>
      <w:numFmt w:val="bullet"/>
      <w:lvlText w:val="•"/>
      <w:lvlJc w:val="left"/>
      <w:rPr>
        <w:rFonts w:hint="default"/>
      </w:rPr>
    </w:lvl>
    <w:lvl w:ilvl="5" w:tplc="7956397A">
      <w:start w:val="1"/>
      <w:numFmt w:val="bullet"/>
      <w:lvlText w:val="•"/>
      <w:lvlJc w:val="left"/>
      <w:rPr>
        <w:rFonts w:hint="default"/>
      </w:rPr>
    </w:lvl>
    <w:lvl w:ilvl="6" w:tplc="62FCBF94">
      <w:start w:val="1"/>
      <w:numFmt w:val="bullet"/>
      <w:lvlText w:val="•"/>
      <w:lvlJc w:val="left"/>
      <w:rPr>
        <w:rFonts w:hint="default"/>
      </w:rPr>
    </w:lvl>
    <w:lvl w:ilvl="7" w:tplc="44B07138">
      <w:start w:val="1"/>
      <w:numFmt w:val="bullet"/>
      <w:lvlText w:val="•"/>
      <w:lvlJc w:val="left"/>
      <w:rPr>
        <w:rFonts w:hint="default"/>
      </w:rPr>
    </w:lvl>
    <w:lvl w:ilvl="8" w:tplc="03A64DC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02A2BA9"/>
    <w:multiLevelType w:val="hybridMultilevel"/>
    <w:tmpl w:val="76F630B8"/>
    <w:lvl w:ilvl="0" w:tplc="49129B0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8A03530">
      <w:start w:val="1"/>
      <w:numFmt w:val="bullet"/>
      <w:lvlText w:val="•"/>
      <w:lvlJc w:val="left"/>
      <w:rPr>
        <w:rFonts w:hint="default"/>
      </w:rPr>
    </w:lvl>
    <w:lvl w:ilvl="2" w:tplc="C510938E">
      <w:start w:val="1"/>
      <w:numFmt w:val="bullet"/>
      <w:lvlText w:val="•"/>
      <w:lvlJc w:val="left"/>
      <w:rPr>
        <w:rFonts w:hint="default"/>
      </w:rPr>
    </w:lvl>
    <w:lvl w:ilvl="3" w:tplc="1A00EE10">
      <w:start w:val="1"/>
      <w:numFmt w:val="bullet"/>
      <w:lvlText w:val="•"/>
      <w:lvlJc w:val="left"/>
      <w:rPr>
        <w:rFonts w:hint="default"/>
      </w:rPr>
    </w:lvl>
    <w:lvl w:ilvl="4" w:tplc="8C6C89BE">
      <w:start w:val="1"/>
      <w:numFmt w:val="bullet"/>
      <w:lvlText w:val="•"/>
      <w:lvlJc w:val="left"/>
      <w:rPr>
        <w:rFonts w:hint="default"/>
      </w:rPr>
    </w:lvl>
    <w:lvl w:ilvl="5" w:tplc="CC7AEEDC">
      <w:start w:val="1"/>
      <w:numFmt w:val="bullet"/>
      <w:lvlText w:val="•"/>
      <w:lvlJc w:val="left"/>
      <w:rPr>
        <w:rFonts w:hint="default"/>
      </w:rPr>
    </w:lvl>
    <w:lvl w:ilvl="6" w:tplc="F5229AB2">
      <w:start w:val="1"/>
      <w:numFmt w:val="bullet"/>
      <w:lvlText w:val="•"/>
      <w:lvlJc w:val="left"/>
      <w:rPr>
        <w:rFonts w:hint="default"/>
      </w:rPr>
    </w:lvl>
    <w:lvl w:ilvl="7" w:tplc="2264A3E6">
      <w:start w:val="1"/>
      <w:numFmt w:val="bullet"/>
      <w:lvlText w:val="•"/>
      <w:lvlJc w:val="left"/>
      <w:rPr>
        <w:rFonts w:hint="default"/>
      </w:rPr>
    </w:lvl>
    <w:lvl w:ilvl="8" w:tplc="5F0CB3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F80557"/>
    <w:multiLevelType w:val="hybridMultilevel"/>
    <w:tmpl w:val="0DB8B5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25B257A4"/>
    <w:multiLevelType w:val="hybridMultilevel"/>
    <w:tmpl w:val="E5DCCC50"/>
    <w:lvl w:ilvl="0" w:tplc="D206A73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7587554">
      <w:start w:val="1"/>
      <w:numFmt w:val="bullet"/>
      <w:lvlText w:val="•"/>
      <w:lvlJc w:val="left"/>
      <w:rPr>
        <w:rFonts w:hint="default"/>
      </w:rPr>
    </w:lvl>
    <w:lvl w:ilvl="2" w:tplc="99C81784">
      <w:start w:val="1"/>
      <w:numFmt w:val="bullet"/>
      <w:lvlText w:val="•"/>
      <w:lvlJc w:val="left"/>
      <w:rPr>
        <w:rFonts w:hint="default"/>
      </w:rPr>
    </w:lvl>
    <w:lvl w:ilvl="3" w:tplc="7F6E4680">
      <w:start w:val="1"/>
      <w:numFmt w:val="bullet"/>
      <w:lvlText w:val="•"/>
      <w:lvlJc w:val="left"/>
      <w:rPr>
        <w:rFonts w:hint="default"/>
      </w:rPr>
    </w:lvl>
    <w:lvl w:ilvl="4" w:tplc="30581D30">
      <w:start w:val="1"/>
      <w:numFmt w:val="bullet"/>
      <w:lvlText w:val="•"/>
      <w:lvlJc w:val="left"/>
      <w:rPr>
        <w:rFonts w:hint="default"/>
      </w:rPr>
    </w:lvl>
    <w:lvl w:ilvl="5" w:tplc="2D8A93F0">
      <w:start w:val="1"/>
      <w:numFmt w:val="bullet"/>
      <w:lvlText w:val="•"/>
      <w:lvlJc w:val="left"/>
      <w:rPr>
        <w:rFonts w:hint="default"/>
      </w:rPr>
    </w:lvl>
    <w:lvl w:ilvl="6" w:tplc="D4CC3ABA">
      <w:start w:val="1"/>
      <w:numFmt w:val="bullet"/>
      <w:lvlText w:val="•"/>
      <w:lvlJc w:val="left"/>
      <w:rPr>
        <w:rFonts w:hint="default"/>
      </w:rPr>
    </w:lvl>
    <w:lvl w:ilvl="7" w:tplc="7AC8C8C0">
      <w:start w:val="1"/>
      <w:numFmt w:val="bullet"/>
      <w:lvlText w:val="•"/>
      <w:lvlJc w:val="left"/>
      <w:rPr>
        <w:rFonts w:hint="default"/>
      </w:rPr>
    </w:lvl>
    <w:lvl w:ilvl="8" w:tplc="F8A0BDE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6FA6D8C"/>
    <w:multiLevelType w:val="hybridMultilevel"/>
    <w:tmpl w:val="C2585E06"/>
    <w:lvl w:ilvl="0" w:tplc="90C8BFF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A1AA1F6">
      <w:start w:val="1"/>
      <w:numFmt w:val="bullet"/>
      <w:lvlText w:val="•"/>
      <w:lvlJc w:val="left"/>
      <w:rPr>
        <w:rFonts w:hint="default"/>
      </w:rPr>
    </w:lvl>
    <w:lvl w:ilvl="2" w:tplc="C1BAA420">
      <w:start w:val="1"/>
      <w:numFmt w:val="bullet"/>
      <w:lvlText w:val="•"/>
      <w:lvlJc w:val="left"/>
      <w:rPr>
        <w:rFonts w:hint="default"/>
      </w:rPr>
    </w:lvl>
    <w:lvl w:ilvl="3" w:tplc="F850AA5E">
      <w:start w:val="1"/>
      <w:numFmt w:val="bullet"/>
      <w:lvlText w:val="•"/>
      <w:lvlJc w:val="left"/>
      <w:rPr>
        <w:rFonts w:hint="default"/>
      </w:rPr>
    </w:lvl>
    <w:lvl w:ilvl="4" w:tplc="8230C9E6">
      <w:start w:val="1"/>
      <w:numFmt w:val="bullet"/>
      <w:lvlText w:val="•"/>
      <w:lvlJc w:val="left"/>
      <w:rPr>
        <w:rFonts w:hint="default"/>
      </w:rPr>
    </w:lvl>
    <w:lvl w:ilvl="5" w:tplc="FA56424E">
      <w:start w:val="1"/>
      <w:numFmt w:val="bullet"/>
      <w:lvlText w:val="•"/>
      <w:lvlJc w:val="left"/>
      <w:rPr>
        <w:rFonts w:hint="default"/>
      </w:rPr>
    </w:lvl>
    <w:lvl w:ilvl="6" w:tplc="FF168490">
      <w:start w:val="1"/>
      <w:numFmt w:val="bullet"/>
      <w:lvlText w:val="•"/>
      <w:lvlJc w:val="left"/>
      <w:rPr>
        <w:rFonts w:hint="default"/>
      </w:rPr>
    </w:lvl>
    <w:lvl w:ilvl="7" w:tplc="025A96C8">
      <w:start w:val="1"/>
      <w:numFmt w:val="bullet"/>
      <w:lvlText w:val="•"/>
      <w:lvlJc w:val="left"/>
      <w:rPr>
        <w:rFonts w:hint="default"/>
      </w:rPr>
    </w:lvl>
    <w:lvl w:ilvl="8" w:tplc="192AAD6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7010D4E"/>
    <w:multiLevelType w:val="hybridMultilevel"/>
    <w:tmpl w:val="531E108A"/>
    <w:lvl w:ilvl="0" w:tplc="E2FC8FB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C2CF2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2" w:tplc="625E4B02">
      <w:start w:val="1"/>
      <w:numFmt w:val="bullet"/>
      <w:lvlText w:val="•"/>
      <w:lvlJc w:val="left"/>
      <w:rPr>
        <w:rFonts w:hint="default"/>
      </w:rPr>
    </w:lvl>
    <w:lvl w:ilvl="3" w:tplc="EF2E5B98">
      <w:start w:val="1"/>
      <w:numFmt w:val="bullet"/>
      <w:lvlText w:val="•"/>
      <w:lvlJc w:val="left"/>
      <w:rPr>
        <w:rFonts w:hint="default"/>
      </w:rPr>
    </w:lvl>
    <w:lvl w:ilvl="4" w:tplc="285A8B10">
      <w:start w:val="1"/>
      <w:numFmt w:val="bullet"/>
      <w:lvlText w:val="•"/>
      <w:lvlJc w:val="left"/>
      <w:rPr>
        <w:rFonts w:hint="default"/>
      </w:rPr>
    </w:lvl>
    <w:lvl w:ilvl="5" w:tplc="75E65A04">
      <w:start w:val="1"/>
      <w:numFmt w:val="bullet"/>
      <w:lvlText w:val="•"/>
      <w:lvlJc w:val="left"/>
      <w:rPr>
        <w:rFonts w:hint="default"/>
      </w:rPr>
    </w:lvl>
    <w:lvl w:ilvl="6" w:tplc="B6F2D286">
      <w:start w:val="1"/>
      <w:numFmt w:val="bullet"/>
      <w:lvlText w:val="•"/>
      <w:lvlJc w:val="left"/>
      <w:rPr>
        <w:rFonts w:hint="default"/>
      </w:rPr>
    </w:lvl>
    <w:lvl w:ilvl="7" w:tplc="0F1E3BB6">
      <w:start w:val="1"/>
      <w:numFmt w:val="bullet"/>
      <w:lvlText w:val="•"/>
      <w:lvlJc w:val="left"/>
      <w:rPr>
        <w:rFonts w:hint="default"/>
      </w:rPr>
    </w:lvl>
    <w:lvl w:ilvl="8" w:tplc="02E8DC2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D6A6BA2"/>
    <w:multiLevelType w:val="hybridMultilevel"/>
    <w:tmpl w:val="D6DC3544"/>
    <w:lvl w:ilvl="0" w:tplc="DBF28E0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1941E3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2" w:tplc="C6A410C2">
      <w:start w:val="1"/>
      <w:numFmt w:val="bullet"/>
      <w:lvlText w:val="•"/>
      <w:lvlJc w:val="left"/>
      <w:rPr>
        <w:rFonts w:hint="default"/>
      </w:rPr>
    </w:lvl>
    <w:lvl w:ilvl="3" w:tplc="285A5472">
      <w:start w:val="1"/>
      <w:numFmt w:val="bullet"/>
      <w:lvlText w:val="•"/>
      <w:lvlJc w:val="left"/>
      <w:rPr>
        <w:rFonts w:hint="default"/>
      </w:rPr>
    </w:lvl>
    <w:lvl w:ilvl="4" w:tplc="2F82F51A">
      <w:start w:val="1"/>
      <w:numFmt w:val="bullet"/>
      <w:lvlText w:val="•"/>
      <w:lvlJc w:val="left"/>
      <w:rPr>
        <w:rFonts w:hint="default"/>
      </w:rPr>
    </w:lvl>
    <w:lvl w:ilvl="5" w:tplc="66485666">
      <w:start w:val="1"/>
      <w:numFmt w:val="bullet"/>
      <w:lvlText w:val="•"/>
      <w:lvlJc w:val="left"/>
      <w:rPr>
        <w:rFonts w:hint="default"/>
      </w:rPr>
    </w:lvl>
    <w:lvl w:ilvl="6" w:tplc="E7125FF6">
      <w:start w:val="1"/>
      <w:numFmt w:val="bullet"/>
      <w:lvlText w:val="•"/>
      <w:lvlJc w:val="left"/>
      <w:rPr>
        <w:rFonts w:hint="default"/>
      </w:rPr>
    </w:lvl>
    <w:lvl w:ilvl="7" w:tplc="EC1A644E">
      <w:start w:val="1"/>
      <w:numFmt w:val="bullet"/>
      <w:lvlText w:val="•"/>
      <w:lvlJc w:val="left"/>
      <w:rPr>
        <w:rFonts w:hint="default"/>
      </w:rPr>
    </w:lvl>
    <w:lvl w:ilvl="8" w:tplc="8BE2FE7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8DA446D"/>
    <w:multiLevelType w:val="hybridMultilevel"/>
    <w:tmpl w:val="B32E9084"/>
    <w:lvl w:ilvl="0" w:tplc="C652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311D"/>
    <w:multiLevelType w:val="hybridMultilevel"/>
    <w:tmpl w:val="CC7AE68A"/>
    <w:lvl w:ilvl="0" w:tplc="D48EC702">
      <w:start w:val="1"/>
      <w:numFmt w:val="bullet"/>
      <w:lvlText w:val=""/>
      <w:lvlJc w:val="left"/>
      <w:pPr>
        <w:ind w:hanging="720"/>
      </w:pPr>
      <w:rPr>
        <w:rFonts w:ascii="Wingdings" w:eastAsia="Wingdings" w:hAnsi="Wingdings" w:hint="default"/>
        <w:w w:val="99"/>
        <w:sz w:val="20"/>
        <w:szCs w:val="20"/>
      </w:rPr>
    </w:lvl>
    <w:lvl w:ilvl="1" w:tplc="396EAEDA">
      <w:start w:val="1"/>
      <w:numFmt w:val="bullet"/>
      <w:lvlText w:val="•"/>
      <w:lvlJc w:val="left"/>
      <w:rPr>
        <w:rFonts w:hint="default"/>
      </w:rPr>
    </w:lvl>
    <w:lvl w:ilvl="2" w:tplc="6332F6C8">
      <w:start w:val="1"/>
      <w:numFmt w:val="bullet"/>
      <w:lvlText w:val="•"/>
      <w:lvlJc w:val="left"/>
      <w:rPr>
        <w:rFonts w:hint="default"/>
      </w:rPr>
    </w:lvl>
    <w:lvl w:ilvl="3" w:tplc="12989166">
      <w:start w:val="1"/>
      <w:numFmt w:val="bullet"/>
      <w:lvlText w:val="•"/>
      <w:lvlJc w:val="left"/>
      <w:rPr>
        <w:rFonts w:hint="default"/>
      </w:rPr>
    </w:lvl>
    <w:lvl w:ilvl="4" w:tplc="77CAF9CA">
      <w:start w:val="1"/>
      <w:numFmt w:val="bullet"/>
      <w:lvlText w:val="•"/>
      <w:lvlJc w:val="left"/>
      <w:rPr>
        <w:rFonts w:hint="default"/>
      </w:rPr>
    </w:lvl>
    <w:lvl w:ilvl="5" w:tplc="7F684ACA">
      <w:start w:val="1"/>
      <w:numFmt w:val="bullet"/>
      <w:lvlText w:val="•"/>
      <w:lvlJc w:val="left"/>
      <w:rPr>
        <w:rFonts w:hint="default"/>
      </w:rPr>
    </w:lvl>
    <w:lvl w:ilvl="6" w:tplc="AEF45698">
      <w:start w:val="1"/>
      <w:numFmt w:val="bullet"/>
      <w:lvlText w:val="•"/>
      <w:lvlJc w:val="left"/>
      <w:rPr>
        <w:rFonts w:hint="default"/>
      </w:rPr>
    </w:lvl>
    <w:lvl w:ilvl="7" w:tplc="648CBF82">
      <w:start w:val="1"/>
      <w:numFmt w:val="bullet"/>
      <w:lvlText w:val="•"/>
      <w:lvlJc w:val="left"/>
      <w:rPr>
        <w:rFonts w:hint="default"/>
      </w:rPr>
    </w:lvl>
    <w:lvl w:ilvl="8" w:tplc="8E92E6F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AB69D3"/>
    <w:multiLevelType w:val="hybridMultilevel"/>
    <w:tmpl w:val="26223E4A"/>
    <w:lvl w:ilvl="0" w:tplc="16D666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1" w:tplc="DAD811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2" w:tplc="7DB892F4">
      <w:start w:val="1"/>
      <w:numFmt w:val="bullet"/>
      <w:lvlText w:val="•"/>
      <w:lvlJc w:val="left"/>
      <w:rPr>
        <w:rFonts w:hint="default"/>
      </w:rPr>
    </w:lvl>
    <w:lvl w:ilvl="3" w:tplc="20AA89DC">
      <w:start w:val="1"/>
      <w:numFmt w:val="bullet"/>
      <w:lvlText w:val="•"/>
      <w:lvlJc w:val="left"/>
      <w:rPr>
        <w:rFonts w:hint="default"/>
      </w:rPr>
    </w:lvl>
    <w:lvl w:ilvl="4" w:tplc="49666478">
      <w:start w:val="1"/>
      <w:numFmt w:val="bullet"/>
      <w:lvlText w:val="•"/>
      <w:lvlJc w:val="left"/>
      <w:rPr>
        <w:rFonts w:hint="default"/>
      </w:rPr>
    </w:lvl>
    <w:lvl w:ilvl="5" w:tplc="ECA4ED60">
      <w:start w:val="1"/>
      <w:numFmt w:val="bullet"/>
      <w:lvlText w:val="•"/>
      <w:lvlJc w:val="left"/>
      <w:rPr>
        <w:rFonts w:hint="default"/>
      </w:rPr>
    </w:lvl>
    <w:lvl w:ilvl="6" w:tplc="0596A5BC">
      <w:start w:val="1"/>
      <w:numFmt w:val="bullet"/>
      <w:lvlText w:val="•"/>
      <w:lvlJc w:val="left"/>
      <w:rPr>
        <w:rFonts w:hint="default"/>
      </w:rPr>
    </w:lvl>
    <w:lvl w:ilvl="7" w:tplc="AF504034">
      <w:start w:val="1"/>
      <w:numFmt w:val="bullet"/>
      <w:lvlText w:val="•"/>
      <w:lvlJc w:val="left"/>
      <w:rPr>
        <w:rFonts w:hint="default"/>
      </w:rPr>
    </w:lvl>
    <w:lvl w:ilvl="8" w:tplc="7A548BF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E333671"/>
    <w:multiLevelType w:val="hybridMultilevel"/>
    <w:tmpl w:val="980229FC"/>
    <w:lvl w:ilvl="0" w:tplc="FA98442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6C4A764">
      <w:start w:val="1"/>
      <w:numFmt w:val="bullet"/>
      <w:lvlText w:val="•"/>
      <w:lvlJc w:val="left"/>
      <w:rPr>
        <w:rFonts w:hint="default"/>
      </w:rPr>
    </w:lvl>
    <w:lvl w:ilvl="2" w:tplc="36025BD6">
      <w:start w:val="1"/>
      <w:numFmt w:val="bullet"/>
      <w:lvlText w:val="•"/>
      <w:lvlJc w:val="left"/>
      <w:rPr>
        <w:rFonts w:hint="default"/>
      </w:rPr>
    </w:lvl>
    <w:lvl w:ilvl="3" w:tplc="9FC2642E">
      <w:start w:val="1"/>
      <w:numFmt w:val="bullet"/>
      <w:lvlText w:val="•"/>
      <w:lvlJc w:val="left"/>
      <w:rPr>
        <w:rFonts w:hint="default"/>
      </w:rPr>
    </w:lvl>
    <w:lvl w:ilvl="4" w:tplc="A1166632">
      <w:start w:val="1"/>
      <w:numFmt w:val="bullet"/>
      <w:lvlText w:val="•"/>
      <w:lvlJc w:val="left"/>
      <w:rPr>
        <w:rFonts w:hint="default"/>
      </w:rPr>
    </w:lvl>
    <w:lvl w:ilvl="5" w:tplc="10063B2E">
      <w:start w:val="1"/>
      <w:numFmt w:val="bullet"/>
      <w:lvlText w:val="•"/>
      <w:lvlJc w:val="left"/>
      <w:rPr>
        <w:rFonts w:hint="default"/>
      </w:rPr>
    </w:lvl>
    <w:lvl w:ilvl="6" w:tplc="9D7E7E58">
      <w:start w:val="1"/>
      <w:numFmt w:val="bullet"/>
      <w:lvlText w:val="•"/>
      <w:lvlJc w:val="left"/>
      <w:rPr>
        <w:rFonts w:hint="default"/>
      </w:rPr>
    </w:lvl>
    <w:lvl w:ilvl="7" w:tplc="63EA9824">
      <w:start w:val="1"/>
      <w:numFmt w:val="bullet"/>
      <w:lvlText w:val="•"/>
      <w:lvlJc w:val="left"/>
      <w:rPr>
        <w:rFonts w:hint="default"/>
      </w:rPr>
    </w:lvl>
    <w:lvl w:ilvl="8" w:tplc="19FC5D4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19A4A93"/>
    <w:multiLevelType w:val="hybridMultilevel"/>
    <w:tmpl w:val="7A884C5C"/>
    <w:lvl w:ilvl="0" w:tplc="F2D69BB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2362F88">
      <w:start w:val="1"/>
      <w:numFmt w:val="bullet"/>
      <w:lvlText w:val="•"/>
      <w:lvlJc w:val="left"/>
      <w:rPr>
        <w:rFonts w:hint="default"/>
      </w:rPr>
    </w:lvl>
    <w:lvl w:ilvl="2" w:tplc="C55C0BE2">
      <w:start w:val="1"/>
      <w:numFmt w:val="bullet"/>
      <w:lvlText w:val="•"/>
      <w:lvlJc w:val="left"/>
      <w:rPr>
        <w:rFonts w:hint="default"/>
      </w:rPr>
    </w:lvl>
    <w:lvl w:ilvl="3" w:tplc="2D6E528C">
      <w:start w:val="1"/>
      <w:numFmt w:val="bullet"/>
      <w:lvlText w:val="•"/>
      <w:lvlJc w:val="left"/>
      <w:rPr>
        <w:rFonts w:hint="default"/>
      </w:rPr>
    </w:lvl>
    <w:lvl w:ilvl="4" w:tplc="14EE3B4E">
      <w:start w:val="1"/>
      <w:numFmt w:val="bullet"/>
      <w:lvlText w:val="•"/>
      <w:lvlJc w:val="left"/>
      <w:rPr>
        <w:rFonts w:hint="default"/>
      </w:rPr>
    </w:lvl>
    <w:lvl w:ilvl="5" w:tplc="AD1A4C42">
      <w:start w:val="1"/>
      <w:numFmt w:val="bullet"/>
      <w:lvlText w:val="•"/>
      <w:lvlJc w:val="left"/>
      <w:rPr>
        <w:rFonts w:hint="default"/>
      </w:rPr>
    </w:lvl>
    <w:lvl w:ilvl="6" w:tplc="15B050F0">
      <w:start w:val="1"/>
      <w:numFmt w:val="bullet"/>
      <w:lvlText w:val="•"/>
      <w:lvlJc w:val="left"/>
      <w:rPr>
        <w:rFonts w:hint="default"/>
      </w:rPr>
    </w:lvl>
    <w:lvl w:ilvl="7" w:tplc="8DCC7474">
      <w:start w:val="1"/>
      <w:numFmt w:val="bullet"/>
      <w:lvlText w:val="•"/>
      <w:lvlJc w:val="left"/>
      <w:rPr>
        <w:rFonts w:hint="default"/>
      </w:rPr>
    </w:lvl>
    <w:lvl w:ilvl="8" w:tplc="1398139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94B6AF0"/>
    <w:multiLevelType w:val="hybridMultilevel"/>
    <w:tmpl w:val="84701F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0A7267D"/>
    <w:multiLevelType w:val="hybridMultilevel"/>
    <w:tmpl w:val="A06CBCFE"/>
    <w:lvl w:ilvl="0" w:tplc="EF72770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B1410B8">
      <w:start w:val="1"/>
      <w:numFmt w:val="lowerLetter"/>
      <w:lvlText w:val="%2)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3D6BF4E">
      <w:start w:val="1"/>
      <w:numFmt w:val="decimal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608266C">
      <w:start w:val="1"/>
      <w:numFmt w:val="bullet"/>
      <w:lvlText w:val="•"/>
      <w:lvlJc w:val="left"/>
      <w:rPr>
        <w:rFonts w:hint="default"/>
      </w:rPr>
    </w:lvl>
    <w:lvl w:ilvl="4" w:tplc="4EF4656A">
      <w:start w:val="1"/>
      <w:numFmt w:val="bullet"/>
      <w:lvlText w:val="•"/>
      <w:lvlJc w:val="left"/>
      <w:rPr>
        <w:rFonts w:hint="default"/>
      </w:rPr>
    </w:lvl>
    <w:lvl w:ilvl="5" w:tplc="1CD0C01E">
      <w:start w:val="1"/>
      <w:numFmt w:val="bullet"/>
      <w:lvlText w:val="•"/>
      <w:lvlJc w:val="left"/>
      <w:rPr>
        <w:rFonts w:hint="default"/>
      </w:rPr>
    </w:lvl>
    <w:lvl w:ilvl="6" w:tplc="B8541758">
      <w:start w:val="1"/>
      <w:numFmt w:val="bullet"/>
      <w:lvlText w:val="•"/>
      <w:lvlJc w:val="left"/>
      <w:rPr>
        <w:rFonts w:hint="default"/>
      </w:rPr>
    </w:lvl>
    <w:lvl w:ilvl="7" w:tplc="E01645BC">
      <w:start w:val="1"/>
      <w:numFmt w:val="bullet"/>
      <w:lvlText w:val="•"/>
      <w:lvlJc w:val="left"/>
      <w:rPr>
        <w:rFonts w:hint="default"/>
      </w:rPr>
    </w:lvl>
    <w:lvl w:ilvl="8" w:tplc="B9F8E63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20B0A60"/>
    <w:multiLevelType w:val="hybridMultilevel"/>
    <w:tmpl w:val="9112C5B2"/>
    <w:lvl w:ilvl="0" w:tplc="F6E696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1" w:tplc="4680FEDE">
      <w:start w:val="1"/>
      <w:numFmt w:val="bullet"/>
      <w:lvlText w:val="•"/>
      <w:lvlJc w:val="left"/>
      <w:rPr>
        <w:rFonts w:hint="default"/>
      </w:rPr>
    </w:lvl>
    <w:lvl w:ilvl="2" w:tplc="2208EDF6">
      <w:start w:val="1"/>
      <w:numFmt w:val="bullet"/>
      <w:lvlText w:val="•"/>
      <w:lvlJc w:val="left"/>
      <w:rPr>
        <w:rFonts w:hint="default"/>
      </w:rPr>
    </w:lvl>
    <w:lvl w:ilvl="3" w:tplc="9070A28A">
      <w:start w:val="1"/>
      <w:numFmt w:val="bullet"/>
      <w:lvlText w:val="•"/>
      <w:lvlJc w:val="left"/>
      <w:rPr>
        <w:rFonts w:hint="default"/>
      </w:rPr>
    </w:lvl>
    <w:lvl w:ilvl="4" w:tplc="F920F2DC">
      <w:start w:val="1"/>
      <w:numFmt w:val="bullet"/>
      <w:lvlText w:val="•"/>
      <w:lvlJc w:val="left"/>
      <w:rPr>
        <w:rFonts w:hint="default"/>
      </w:rPr>
    </w:lvl>
    <w:lvl w:ilvl="5" w:tplc="A938398A">
      <w:start w:val="1"/>
      <w:numFmt w:val="bullet"/>
      <w:lvlText w:val="•"/>
      <w:lvlJc w:val="left"/>
      <w:rPr>
        <w:rFonts w:hint="default"/>
      </w:rPr>
    </w:lvl>
    <w:lvl w:ilvl="6" w:tplc="E0D4BB18">
      <w:start w:val="1"/>
      <w:numFmt w:val="bullet"/>
      <w:lvlText w:val="•"/>
      <w:lvlJc w:val="left"/>
      <w:rPr>
        <w:rFonts w:hint="default"/>
      </w:rPr>
    </w:lvl>
    <w:lvl w:ilvl="7" w:tplc="FBC6A040">
      <w:start w:val="1"/>
      <w:numFmt w:val="bullet"/>
      <w:lvlText w:val="•"/>
      <w:lvlJc w:val="left"/>
      <w:rPr>
        <w:rFonts w:hint="default"/>
      </w:rPr>
    </w:lvl>
    <w:lvl w:ilvl="8" w:tplc="4D1A6BD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3003980"/>
    <w:multiLevelType w:val="hybridMultilevel"/>
    <w:tmpl w:val="4B2C5280"/>
    <w:lvl w:ilvl="0" w:tplc="89224BAC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C94864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2" w:tplc="0BA2B3AA">
      <w:start w:val="1"/>
      <w:numFmt w:val="bullet"/>
      <w:lvlText w:val="•"/>
      <w:lvlJc w:val="left"/>
      <w:rPr>
        <w:rFonts w:hint="default"/>
      </w:rPr>
    </w:lvl>
    <w:lvl w:ilvl="3" w:tplc="2AF8DFD0">
      <w:start w:val="1"/>
      <w:numFmt w:val="bullet"/>
      <w:lvlText w:val="•"/>
      <w:lvlJc w:val="left"/>
      <w:rPr>
        <w:rFonts w:hint="default"/>
      </w:rPr>
    </w:lvl>
    <w:lvl w:ilvl="4" w:tplc="D6868F24">
      <w:start w:val="1"/>
      <w:numFmt w:val="bullet"/>
      <w:lvlText w:val="•"/>
      <w:lvlJc w:val="left"/>
      <w:rPr>
        <w:rFonts w:hint="default"/>
      </w:rPr>
    </w:lvl>
    <w:lvl w:ilvl="5" w:tplc="C2B890B6">
      <w:start w:val="1"/>
      <w:numFmt w:val="bullet"/>
      <w:lvlText w:val="•"/>
      <w:lvlJc w:val="left"/>
      <w:rPr>
        <w:rFonts w:hint="default"/>
      </w:rPr>
    </w:lvl>
    <w:lvl w:ilvl="6" w:tplc="2F90EC6C">
      <w:start w:val="1"/>
      <w:numFmt w:val="bullet"/>
      <w:lvlText w:val="•"/>
      <w:lvlJc w:val="left"/>
      <w:rPr>
        <w:rFonts w:hint="default"/>
      </w:rPr>
    </w:lvl>
    <w:lvl w:ilvl="7" w:tplc="6F7C8528">
      <w:start w:val="1"/>
      <w:numFmt w:val="bullet"/>
      <w:lvlText w:val="•"/>
      <w:lvlJc w:val="left"/>
      <w:rPr>
        <w:rFonts w:hint="default"/>
      </w:rPr>
    </w:lvl>
    <w:lvl w:ilvl="8" w:tplc="F2289EF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7C674C8"/>
    <w:multiLevelType w:val="hybridMultilevel"/>
    <w:tmpl w:val="E7E49B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6E157600"/>
    <w:multiLevelType w:val="hybridMultilevel"/>
    <w:tmpl w:val="3CAE2C6E"/>
    <w:lvl w:ilvl="0" w:tplc="FA24DAF8">
      <w:start w:val="2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A6ABB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2" w:tplc="8BD866EC">
      <w:start w:val="1"/>
      <w:numFmt w:val="bullet"/>
      <w:lvlText w:val="•"/>
      <w:lvlJc w:val="left"/>
      <w:rPr>
        <w:rFonts w:hint="default"/>
      </w:rPr>
    </w:lvl>
    <w:lvl w:ilvl="3" w:tplc="01DA42D0">
      <w:start w:val="1"/>
      <w:numFmt w:val="bullet"/>
      <w:lvlText w:val="•"/>
      <w:lvlJc w:val="left"/>
      <w:rPr>
        <w:rFonts w:hint="default"/>
      </w:rPr>
    </w:lvl>
    <w:lvl w:ilvl="4" w:tplc="A0FED3EA">
      <w:start w:val="1"/>
      <w:numFmt w:val="bullet"/>
      <w:lvlText w:val="•"/>
      <w:lvlJc w:val="left"/>
      <w:rPr>
        <w:rFonts w:hint="default"/>
      </w:rPr>
    </w:lvl>
    <w:lvl w:ilvl="5" w:tplc="549C7602">
      <w:start w:val="1"/>
      <w:numFmt w:val="bullet"/>
      <w:lvlText w:val="•"/>
      <w:lvlJc w:val="left"/>
      <w:rPr>
        <w:rFonts w:hint="default"/>
      </w:rPr>
    </w:lvl>
    <w:lvl w:ilvl="6" w:tplc="CA744BD2">
      <w:start w:val="1"/>
      <w:numFmt w:val="bullet"/>
      <w:lvlText w:val="•"/>
      <w:lvlJc w:val="left"/>
      <w:rPr>
        <w:rFonts w:hint="default"/>
      </w:rPr>
    </w:lvl>
    <w:lvl w:ilvl="7" w:tplc="35F69888">
      <w:start w:val="1"/>
      <w:numFmt w:val="bullet"/>
      <w:lvlText w:val="•"/>
      <w:lvlJc w:val="left"/>
      <w:rPr>
        <w:rFonts w:hint="default"/>
      </w:rPr>
    </w:lvl>
    <w:lvl w:ilvl="8" w:tplc="0428AD0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697448E"/>
    <w:multiLevelType w:val="hybridMultilevel"/>
    <w:tmpl w:val="FA2E5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12448"/>
    <w:multiLevelType w:val="multilevel"/>
    <w:tmpl w:val="A79A6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2" w15:restartNumberingAfterBreak="0">
    <w:nsid w:val="7C3A126C"/>
    <w:multiLevelType w:val="hybridMultilevel"/>
    <w:tmpl w:val="F788A768"/>
    <w:lvl w:ilvl="0" w:tplc="DC02FA9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D886F62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D78A1CC">
      <w:start w:val="1"/>
      <w:numFmt w:val="bullet"/>
      <w:lvlText w:val="•"/>
      <w:lvlJc w:val="left"/>
      <w:rPr>
        <w:rFonts w:hint="default"/>
      </w:rPr>
    </w:lvl>
    <w:lvl w:ilvl="3" w:tplc="8AB4AEA6">
      <w:start w:val="1"/>
      <w:numFmt w:val="bullet"/>
      <w:lvlText w:val="•"/>
      <w:lvlJc w:val="left"/>
      <w:rPr>
        <w:rFonts w:hint="default"/>
      </w:rPr>
    </w:lvl>
    <w:lvl w:ilvl="4" w:tplc="9C1A0EA8">
      <w:start w:val="1"/>
      <w:numFmt w:val="bullet"/>
      <w:lvlText w:val="•"/>
      <w:lvlJc w:val="left"/>
      <w:rPr>
        <w:rFonts w:hint="default"/>
      </w:rPr>
    </w:lvl>
    <w:lvl w:ilvl="5" w:tplc="837CAE86">
      <w:start w:val="1"/>
      <w:numFmt w:val="bullet"/>
      <w:lvlText w:val="•"/>
      <w:lvlJc w:val="left"/>
      <w:rPr>
        <w:rFonts w:hint="default"/>
      </w:rPr>
    </w:lvl>
    <w:lvl w:ilvl="6" w:tplc="B68CBE0C">
      <w:start w:val="1"/>
      <w:numFmt w:val="bullet"/>
      <w:lvlText w:val="•"/>
      <w:lvlJc w:val="left"/>
      <w:rPr>
        <w:rFonts w:hint="default"/>
      </w:rPr>
    </w:lvl>
    <w:lvl w:ilvl="7" w:tplc="6D467628">
      <w:start w:val="1"/>
      <w:numFmt w:val="bullet"/>
      <w:lvlText w:val="•"/>
      <w:lvlJc w:val="left"/>
      <w:rPr>
        <w:rFonts w:hint="default"/>
      </w:rPr>
    </w:lvl>
    <w:lvl w:ilvl="8" w:tplc="4704F71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CE52713"/>
    <w:multiLevelType w:val="hybridMultilevel"/>
    <w:tmpl w:val="5C326AFA"/>
    <w:lvl w:ilvl="0" w:tplc="6854CE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1" w:tplc="9DFC6D24">
      <w:start w:val="1"/>
      <w:numFmt w:val="bullet"/>
      <w:lvlText w:val="•"/>
      <w:lvlJc w:val="left"/>
      <w:rPr>
        <w:rFonts w:hint="default"/>
      </w:rPr>
    </w:lvl>
    <w:lvl w:ilvl="2" w:tplc="59B0060A">
      <w:start w:val="1"/>
      <w:numFmt w:val="bullet"/>
      <w:lvlText w:val="•"/>
      <w:lvlJc w:val="left"/>
      <w:rPr>
        <w:rFonts w:hint="default"/>
      </w:rPr>
    </w:lvl>
    <w:lvl w:ilvl="3" w:tplc="F70E7E48">
      <w:start w:val="1"/>
      <w:numFmt w:val="bullet"/>
      <w:lvlText w:val="•"/>
      <w:lvlJc w:val="left"/>
      <w:rPr>
        <w:rFonts w:hint="default"/>
      </w:rPr>
    </w:lvl>
    <w:lvl w:ilvl="4" w:tplc="1BC82CD6">
      <w:start w:val="1"/>
      <w:numFmt w:val="bullet"/>
      <w:lvlText w:val="•"/>
      <w:lvlJc w:val="left"/>
      <w:rPr>
        <w:rFonts w:hint="default"/>
      </w:rPr>
    </w:lvl>
    <w:lvl w:ilvl="5" w:tplc="83C0C8BC">
      <w:start w:val="1"/>
      <w:numFmt w:val="bullet"/>
      <w:lvlText w:val="•"/>
      <w:lvlJc w:val="left"/>
      <w:rPr>
        <w:rFonts w:hint="default"/>
      </w:rPr>
    </w:lvl>
    <w:lvl w:ilvl="6" w:tplc="6AFA9872">
      <w:start w:val="1"/>
      <w:numFmt w:val="bullet"/>
      <w:lvlText w:val="•"/>
      <w:lvlJc w:val="left"/>
      <w:rPr>
        <w:rFonts w:hint="default"/>
      </w:rPr>
    </w:lvl>
    <w:lvl w:ilvl="7" w:tplc="BBE4AC0E">
      <w:start w:val="1"/>
      <w:numFmt w:val="bullet"/>
      <w:lvlText w:val="•"/>
      <w:lvlJc w:val="left"/>
      <w:rPr>
        <w:rFonts w:hint="default"/>
      </w:rPr>
    </w:lvl>
    <w:lvl w:ilvl="8" w:tplc="055ACFF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D7F44CF"/>
    <w:multiLevelType w:val="hybridMultilevel"/>
    <w:tmpl w:val="D8C461B0"/>
    <w:lvl w:ilvl="0" w:tplc="FA94C59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DAC1B86">
      <w:start w:val="1"/>
      <w:numFmt w:val="bullet"/>
      <w:lvlText w:val="•"/>
      <w:lvlJc w:val="left"/>
      <w:rPr>
        <w:rFonts w:hint="default"/>
      </w:rPr>
    </w:lvl>
    <w:lvl w:ilvl="2" w:tplc="4FA6E826">
      <w:start w:val="1"/>
      <w:numFmt w:val="bullet"/>
      <w:lvlText w:val="•"/>
      <w:lvlJc w:val="left"/>
      <w:rPr>
        <w:rFonts w:hint="default"/>
      </w:rPr>
    </w:lvl>
    <w:lvl w:ilvl="3" w:tplc="7786B2AC">
      <w:start w:val="1"/>
      <w:numFmt w:val="bullet"/>
      <w:lvlText w:val="•"/>
      <w:lvlJc w:val="left"/>
      <w:rPr>
        <w:rFonts w:hint="default"/>
      </w:rPr>
    </w:lvl>
    <w:lvl w:ilvl="4" w:tplc="EBF24AD0">
      <w:start w:val="1"/>
      <w:numFmt w:val="bullet"/>
      <w:lvlText w:val="•"/>
      <w:lvlJc w:val="left"/>
      <w:rPr>
        <w:rFonts w:hint="default"/>
      </w:rPr>
    </w:lvl>
    <w:lvl w:ilvl="5" w:tplc="A6BC131C">
      <w:start w:val="1"/>
      <w:numFmt w:val="bullet"/>
      <w:lvlText w:val="•"/>
      <w:lvlJc w:val="left"/>
      <w:rPr>
        <w:rFonts w:hint="default"/>
      </w:rPr>
    </w:lvl>
    <w:lvl w:ilvl="6" w:tplc="65F4C682">
      <w:start w:val="1"/>
      <w:numFmt w:val="bullet"/>
      <w:lvlText w:val="•"/>
      <w:lvlJc w:val="left"/>
      <w:rPr>
        <w:rFonts w:hint="default"/>
      </w:rPr>
    </w:lvl>
    <w:lvl w:ilvl="7" w:tplc="0142A146">
      <w:start w:val="1"/>
      <w:numFmt w:val="bullet"/>
      <w:lvlText w:val="•"/>
      <w:lvlJc w:val="left"/>
      <w:rPr>
        <w:rFonts w:hint="default"/>
      </w:rPr>
    </w:lvl>
    <w:lvl w:ilvl="8" w:tplc="8206A7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  <w:lvlOverride w:ilvl="0">
      <w:startOverride w:val="7"/>
      <w:lvl w:ilvl="0">
        <w:start w:val="7"/>
        <w:numFmt w:val="decimal"/>
        <w:pStyle w:val="Level10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4">
    <w:abstractNumId w:val="30"/>
  </w:num>
  <w:num w:numId="5">
    <w:abstractNumId w:val="19"/>
  </w:num>
  <w:num w:numId="6">
    <w:abstractNumId w:val="31"/>
  </w:num>
  <w:num w:numId="7">
    <w:abstractNumId w:val="11"/>
  </w:num>
  <w:num w:numId="8">
    <w:abstractNumId w:val="28"/>
  </w:num>
  <w:num w:numId="9">
    <w:abstractNumId w:val="24"/>
  </w:num>
  <w:num w:numId="10">
    <w:abstractNumId w:val="14"/>
  </w:num>
  <w:num w:numId="11">
    <w:abstractNumId w:val="6"/>
  </w:num>
  <w:num w:numId="12">
    <w:abstractNumId w:val="33"/>
  </w:num>
  <w:num w:numId="13">
    <w:abstractNumId w:val="29"/>
  </w:num>
  <w:num w:numId="14">
    <w:abstractNumId w:val="17"/>
  </w:num>
  <w:num w:numId="15">
    <w:abstractNumId w:val="13"/>
  </w:num>
  <w:num w:numId="16">
    <w:abstractNumId w:val="20"/>
  </w:num>
  <w:num w:numId="17">
    <w:abstractNumId w:val="26"/>
  </w:num>
  <w:num w:numId="18">
    <w:abstractNumId w:val="25"/>
  </w:num>
  <w:num w:numId="19">
    <w:abstractNumId w:val="32"/>
  </w:num>
  <w:num w:numId="20">
    <w:abstractNumId w:val="3"/>
  </w:num>
  <w:num w:numId="21">
    <w:abstractNumId w:val="16"/>
  </w:num>
  <w:num w:numId="22">
    <w:abstractNumId w:val="23"/>
  </w:num>
  <w:num w:numId="23">
    <w:abstractNumId w:val="10"/>
  </w:num>
  <w:num w:numId="24">
    <w:abstractNumId w:val="22"/>
  </w:num>
  <w:num w:numId="25">
    <w:abstractNumId w:val="34"/>
  </w:num>
  <w:num w:numId="26">
    <w:abstractNumId w:val="9"/>
  </w:num>
  <w:num w:numId="27">
    <w:abstractNumId w:val="7"/>
  </w:num>
  <w:num w:numId="28">
    <w:abstractNumId w:val="18"/>
  </w:num>
  <w:num w:numId="29">
    <w:abstractNumId w:val="5"/>
  </w:num>
  <w:num w:numId="30">
    <w:abstractNumId w:val="12"/>
  </w:num>
  <w:num w:numId="31">
    <w:abstractNumId w:val="27"/>
  </w:num>
  <w:num w:numId="32">
    <w:abstractNumId w:val="4"/>
  </w:num>
  <w:num w:numId="33">
    <w:abstractNumId w:val="8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5D"/>
    <w:rsid w:val="000411BD"/>
    <w:rsid w:val="0007655C"/>
    <w:rsid w:val="000818C6"/>
    <w:rsid w:val="000A3CA3"/>
    <w:rsid w:val="000A745B"/>
    <w:rsid w:val="000D0937"/>
    <w:rsid w:val="00146BC5"/>
    <w:rsid w:val="00182AE7"/>
    <w:rsid w:val="001A4DBB"/>
    <w:rsid w:val="001B0E1B"/>
    <w:rsid w:val="001B3D89"/>
    <w:rsid w:val="001E7821"/>
    <w:rsid w:val="002066BC"/>
    <w:rsid w:val="00210F07"/>
    <w:rsid w:val="002325F3"/>
    <w:rsid w:val="00233977"/>
    <w:rsid w:val="003D25BF"/>
    <w:rsid w:val="003F1B68"/>
    <w:rsid w:val="00403F27"/>
    <w:rsid w:val="00406924"/>
    <w:rsid w:val="00506277"/>
    <w:rsid w:val="00523DFD"/>
    <w:rsid w:val="00557E7B"/>
    <w:rsid w:val="005756FF"/>
    <w:rsid w:val="00615719"/>
    <w:rsid w:val="006E713E"/>
    <w:rsid w:val="0074131E"/>
    <w:rsid w:val="00793C1F"/>
    <w:rsid w:val="007B1B26"/>
    <w:rsid w:val="008178FC"/>
    <w:rsid w:val="00820A2E"/>
    <w:rsid w:val="00851897"/>
    <w:rsid w:val="00867C04"/>
    <w:rsid w:val="00881DF9"/>
    <w:rsid w:val="008F117C"/>
    <w:rsid w:val="008F60DE"/>
    <w:rsid w:val="009432D4"/>
    <w:rsid w:val="009437F5"/>
    <w:rsid w:val="0095551D"/>
    <w:rsid w:val="00962A5D"/>
    <w:rsid w:val="00983EAF"/>
    <w:rsid w:val="00997367"/>
    <w:rsid w:val="00997ADB"/>
    <w:rsid w:val="00A01D60"/>
    <w:rsid w:val="00A35C86"/>
    <w:rsid w:val="00A9790D"/>
    <w:rsid w:val="00BA4074"/>
    <w:rsid w:val="00BC2473"/>
    <w:rsid w:val="00C22B4C"/>
    <w:rsid w:val="00C555EE"/>
    <w:rsid w:val="00C64D88"/>
    <w:rsid w:val="00CB36A8"/>
    <w:rsid w:val="00CB6056"/>
    <w:rsid w:val="00CF3BD0"/>
    <w:rsid w:val="00D21C5D"/>
    <w:rsid w:val="00D249B5"/>
    <w:rsid w:val="00D71AD3"/>
    <w:rsid w:val="00D738D8"/>
    <w:rsid w:val="00D83163"/>
    <w:rsid w:val="00D864E0"/>
    <w:rsid w:val="00DA445D"/>
    <w:rsid w:val="00E22A8C"/>
    <w:rsid w:val="00E3331A"/>
    <w:rsid w:val="00E57BFB"/>
    <w:rsid w:val="00EA09E8"/>
    <w:rsid w:val="00F023B1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732641"/>
  <w15:chartTrackingRefBased/>
  <w15:docId w15:val="{220648B1-B646-4E00-92C9-3850EA31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uiPriority w:val="1"/>
    <w:qFormat/>
    <w:pPr>
      <w:keepNext/>
      <w:tabs>
        <w:tab w:val="center" w:pos="4680"/>
      </w:tabs>
      <w:spacing w:line="287" w:lineRule="auto"/>
      <w:jc w:val="center"/>
      <w:outlineLvl w:val="0"/>
    </w:pPr>
    <w:rPr>
      <w:b/>
    </w:rPr>
  </w:style>
  <w:style w:type="paragraph" w:styleId="Heading2">
    <w:name w:val="heading 2"/>
    <w:basedOn w:val="Normal"/>
    <w:link w:val="Heading2Char"/>
    <w:uiPriority w:val="1"/>
    <w:qFormat/>
    <w:rsid w:val="00C64D88"/>
    <w:pPr>
      <w:ind w:left="459"/>
      <w:outlineLvl w:val="1"/>
    </w:pPr>
    <w:rPr>
      <w:rFonts w:ascii="Arial" w:eastAsia="Arial" w:hAnsi="Arial" w:cstheme="minorBidi"/>
      <w:b/>
      <w:bCs/>
      <w:snapToGrid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C64D88"/>
    <w:pPr>
      <w:ind w:left="100"/>
      <w:outlineLvl w:val="2"/>
    </w:pPr>
    <w:rPr>
      <w:rFonts w:ascii="Arial" w:eastAsia="Arial" w:hAnsi="Arial" w:cstheme="minorBidi"/>
      <w:b/>
      <w:bCs/>
      <w:i/>
      <w:snapToGrid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C64D88"/>
    <w:pPr>
      <w:outlineLvl w:val="3"/>
    </w:pPr>
    <w:rPr>
      <w:rFonts w:ascii="Arial" w:eastAsia="Arial" w:hAnsi="Arial" w:cstheme="minorBidi"/>
      <w:b/>
      <w:bCs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540"/>
        <w:tab w:val="left" w:pos="1080"/>
        <w:tab w:val="left" w:pos="1800"/>
        <w:tab w:val="left" w:pos="2340"/>
      </w:tabs>
      <w:ind w:left="1080" w:hanging="540"/>
      <w:jc w:val="both"/>
    </w:p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540"/>
        <w:tab w:val="left" w:pos="1080"/>
        <w:tab w:val="left" w:pos="1800"/>
        <w:tab w:val="left" w:pos="2340"/>
      </w:tabs>
      <w:ind w:left="1800" w:hanging="720"/>
      <w:jc w:val="both"/>
    </w:pPr>
  </w:style>
  <w:style w:type="paragraph" w:customStyle="1" w:styleId="level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1080" w:hanging="360"/>
      <w:outlineLvl w:val="0"/>
    </w:pPr>
  </w:style>
  <w:style w:type="paragraph" w:customStyle="1" w:styleId="Level10">
    <w:name w:val="Level 1"/>
    <w:basedOn w:val="Normal"/>
    <w:pPr>
      <w:numPr>
        <w:numId w:val="2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7413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1A4DBB"/>
    <w:rPr>
      <w:color w:val="800080"/>
      <w:u w:val="single"/>
    </w:rPr>
  </w:style>
  <w:style w:type="table" w:styleId="TableGrid">
    <w:name w:val="Table Grid"/>
    <w:basedOn w:val="TableNormal"/>
    <w:rsid w:val="00BA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C64D88"/>
    <w:rPr>
      <w:rFonts w:ascii="Arial" w:eastAsia="Arial" w:hAnsi="Arial" w:cstheme="minorBid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C64D88"/>
    <w:rPr>
      <w:rFonts w:ascii="Arial" w:eastAsia="Arial" w:hAnsi="Arial" w:cstheme="minorBidi"/>
      <w:b/>
      <w:bCs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C64D88"/>
    <w:rPr>
      <w:rFonts w:ascii="Arial" w:eastAsia="Arial" w:hAnsi="Arial" w:cstheme="minorBidi"/>
      <w:b/>
      <w:bCs/>
    </w:rPr>
  </w:style>
  <w:style w:type="paragraph" w:customStyle="1" w:styleId="TableParagraph">
    <w:name w:val="Table Paragraph"/>
    <w:basedOn w:val="Normal"/>
    <w:uiPriority w:val="1"/>
    <w:qFormat/>
    <w:rsid w:val="00C64D88"/>
    <w:rPr>
      <w:rFonts w:asciiTheme="minorHAnsi" w:eastAsiaTheme="minorHAnsi" w:hAnsiTheme="minorHAnsi" w:cstheme="minorBidi"/>
      <w:snapToGrid/>
      <w:sz w:val="22"/>
      <w:szCs w:val="22"/>
    </w:rPr>
  </w:style>
  <w:style w:type="paragraph" w:styleId="TOC1">
    <w:name w:val="toc 1"/>
    <w:basedOn w:val="Normal"/>
    <w:uiPriority w:val="1"/>
    <w:qFormat/>
    <w:rsid w:val="00C64D88"/>
    <w:pPr>
      <w:spacing w:before="459"/>
    </w:pPr>
    <w:rPr>
      <w:rFonts w:ascii="Arial" w:eastAsia="Arial" w:hAnsi="Arial" w:cstheme="minorBidi"/>
      <w:b/>
      <w:bCs/>
      <w:snapToGrid/>
      <w:sz w:val="20"/>
    </w:rPr>
  </w:style>
  <w:style w:type="paragraph" w:styleId="TOC2">
    <w:name w:val="toc 2"/>
    <w:basedOn w:val="Normal"/>
    <w:uiPriority w:val="1"/>
    <w:qFormat/>
    <w:rsid w:val="00C64D88"/>
    <w:pPr>
      <w:spacing w:before="456"/>
      <w:ind w:left="119"/>
    </w:pPr>
    <w:rPr>
      <w:rFonts w:ascii="Arial" w:eastAsia="Arial" w:hAnsi="Arial" w:cstheme="minorBidi"/>
      <w:b/>
      <w:bCs/>
      <w:snapToGrid/>
      <w:sz w:val="20"/>
    </w:rPr>
  </w:style>
  <w:style w:type="paragraph" w:styleId="TOC3">
    <w:name w:val="toc 3"/>
    <w:basedOn w:val="Normal"/>
    <w:uiPriority w:val="1"/>
    <w:qFormat/>
    <w:rsid w:val="00C64D88"/>
    <w:pPr>
      <w:spacing w:before="231"/>
      <w:ind w:left="478"/>
    </w:pPr>
    <w:rPr>
      <w:rFonts w:ascii="Arial" w:eastAsia="Arial" w:hAnsi="Arial" w:cstheme="minorBidi"/>
      <w:snapToGrid/>
      <w:sz w:val="20"/>
    </w:rPr>
  </w:style>
  <w:style w:type="paragraph" w:styleId="BodyText">
    <w:name w:val="Body Text"/>
    <w:basedOn w:val="Normal"/>
    <w:link w:val="BodyTextChar"/>
    <w:uiPriority w:val="1"/>
    <w:qFormat/>
    <w:rsid w:val="00C64D88"/>
    <w:pPr>
      <w:ind w:left="840" w:hanging="360"/>
    </w:pPr>
    <w:rPr>
      <w:rFonts w:ascii="Arial" w:eastAsia="Arial" w:hAnsi="Arial" w:cstheme="minorBidi"/>
      <w:snapToGrid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4D88"/>
    <w:rPr>
      <w:rFonts w:ascii="Arial" w:eastAsia="Arial" w:hAnsi="Arial" w:cstheme="minorBidi"/>
    </w:rPr>
  </w:style>
  <w:style w:type="paragraph" w:styleId="ListParagraph">
    <w:name w:val="List Paragraph"/>
    <w:basedOn w:val="Normal"/>
    <w:uiPriority w:val="1"/>
    <w:qFormat/>
    <w:rsid w:val="00C64D88"/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F621-8763-4348-974B-181B3ECB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12" baseType="variant"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http://www.sacscoc.org/pdf/2012PrinciplesOfAcreditation.pdf</vt:lpwstr>
      </vt:variant>
      <vt:variant>
        <vt:lpwstr/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http://www.sacscoc.org/SubstantiveChange.asp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Sherman, Erin L.</cp:lastModifiedBy>
  <cp:revision>3</cp:revision>
  <cp:lastPrinted>2013-07-28T23:23:00Z</cp:lastPrinted>
  <dcterms:created xsi:type="dcterms:W3CDTF">2019-09-20T21:21:00Z</dcterms:created>
  <dcterms:modified xsi:type="dcterms:W3CDTF">2019-10-08T13:16:00Z</dcterms:modified>
</cp:coreProperties>
</file>