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18DB" w14:textId="070131E0" w:rsidR="00A63E8F" w:rsidRPr="000226C3" w:rsidRDefault="00A63E8F">
      <w:pPr>
        <w:rPr>
          <w:rFonts w:ascii="Cambria" w:hAnsi="Cambria"/>
          <w:sz w:val="22"/>
          <w:szCs w:val="22"/>
        </w:rPr>
      </w:pPr>
      <w:r w:rsidRPr="000226C3">
        <w:rPr>
          <w:rFonts w:ascii="Cambria" w:hAnsi="Cambria"/>
          <w:sz w:val="22"/>
          <w:szCs w:val="22"/>
        </w:rPr>
        <w:t>Vice Presidents ensure procedures are reviewed by appropriate advisory boards at Northwest Vista College (College Services Leadership Team, Student Success Leadership Team, Academic Success Leadership Team, Faculty Senate, Staff Senate, Student Government, etc.) before procedures are brought to cabinet for final review.</w:t>
      </w:r>
    </w:p>
    <w:p w14:paraId="0B02406B" w14:textId="77777777" w:rsidR="00A63E8F" w:rsidRPr="000226C3" w:rsidRDefault="00A63E8F">
      <w:pPr>
        <w:rPr>
          <w:rFonts w:ascii="Cambria" w:hAnsi="Cambria"/>
          <w:sz w:val="22"/>
          <w:szCs w:val="22"/>
        </w:rPr>
      </w:pPr>
    </w:p>
    <w:p w14:paraId="382886FF" w14:textId="67CA9132" w:rsidR="007C7886" w:rsidRPr="000226C3" w:rsidRDefault="007C7886">
      <w:pPr>
        <w:rPr>
          <w:rFonts w:ascii="Cambria" w:hAnsi="Cambria"/>
          <w:sz w:val="22"/>
          <w:szCs w:val="22"/>
        </w:rPr>
      </w:pPr>
      <w:r w:rsidRPr="000226C3">
        <w:rPr>
          <w:rFonts w:ascii="Cambria" w:hAnsi="Cambria"/>
          <w:sz w:val="22"/>
          <w:szCs w:val="22"/>
        </w:rPr>
        <w:t>Procedures Review Tracking Form Instructions:</w:t>
      </w:r>
    </w:p>
    <w:p w14:paraId="0FA11E8A" w14:textId="22F3DE2A" w:rsidR="007C7886" w:rsidRPr="000226C3" w:rsidRDefault="007C7886" w:rsidP="007C7886">
      <w:pPr>
        <w:pStyle w:val="ListParagraph"/>
        <w:numPr>
          <w:ilvl w:val="0"/>
          <w:numId w:val="36"/>
        </w:numPr>
        <w:rPr>
          <w:rFonts w:ascii="Cambria" w:hAnsi="Cambria"/>
        </w:rPr>
      </w:pPr>
      <w:r w:rsidRPr="000226C3">
        <w:rPr>
          <w:rFonts w:ascii="Cambria" w:hAnsi="Cambria"/>
        </w:rPr>
        <w:t xml:space="preserve">Submit one tracking form per procedure. </w:t>
      </w:r>
    </w:p>
    <w:p w14:paraId="009EA410" w14:textId="719FAC06" w:rsidR="00A63E8F" w:rsidRPr="000226C3" w:rsidRDefault="009F32BE" w:rsidP="007C7886">
      <w:pPr>
        <w:pStyle w:val="ListParagraph"/>
        <w:numPr>
          <w:ilvl w:val="0"/>
          <w:numId w:val="36"/>
        </w:numPr>
        <w:rPr>
          <w:rFonts w:ascii="Cambria" w:hAnsi="Cambria"/>
        </w:rPr>
      </w:pPr>
      <w:r>
        <w:rPr>
          <w:rFonts w:ascii="Cambria" w:hAnsi="Cambria"/>
        </w:rPr>
        <w:t>Utilize s</w:t>
      </w:r>
      <w:r w:rsidR="00A63E8F" w:rsidRPr="000226C3">
        <w:rPr>
          <w:rFonts w:ascii="Cambria" w:hAnsi="Cambria"/>
        </w:rPr>
        <w:t xml:space="preserve">ections (review unit sections) to record procedures reviews conducted by various leadership groups. </w:t>
      </w:r>
    </w:p>
    <w:p w14:paraId="2A5249E8" w14:textId="7AB6C6F3" w:rsidR="00A63E8F" w:rsidRPr="000226C3" w:rsidRDefault="00A63E8F" w:rsidP="007C7886">
      <w:pPr>
        <w:pStyle w:val="ListParagraph"/>
        <w:numPr>
          <w:ilvl w:val="0"/>
          <w:numId w:val="36"/>
        </w:numPr>
        <w:rPr>
          <w:rFonts w:ascii="Cambria" w:hAnsi="Cambria"/>
        </w:rPr>
      </w:pPr>
      <w:r w:rsidRPr="000226C3">
        <w:rPr>
          <w:rFonts w:ascii="Cambria" w:hAnsi="Cambria"/>
        </w:rPr>
        <w:t xml:space="preserve">Complete one review unit section per review and record comments, follow-up, and approval date per review. </w:t>
      </w:r>
    </w:p>
    <w:p w14:paraId="50FB3EEE" w14:textId="2E94F84D" w:rsidR="00A63E8F" w:rsidRPr="000226C3" w:rsidRDefault="00A63E8F" w:rsidP="007C7886">
      <w:pPr>
        <w:pStyle w:val="ListParagraph"/>
        <w:numPr>
          <w:ilvl w:val="0"/>
          <w:numId w:val="36"/>
        </w:numPr>
        <w:rPr>
          <w:rFonts w:ascii="Cambria" w:hAnsi="Cambria"/>
        </w:rPr>
      </w:pPr>
      <w:r w:rsidRPr="000226C3">
        <w:rPr>
          <w:rFonts w:ascii="Cambria" w:hAnsi="Cambria"/>
        </w:rPr>
        <w:t xml:space="preserve">Submit completed Procedures Review Tracking Form to the Executive Assistant to the President. </w:t>
      </w:r>
    </w:p>
    <w:p w14:paraId="764D6B18" w14:textId="77777777" w:rsidR="007C7886" w:rsidRPr="007C7886" w:rsidRDefault="007C7886">
      <w:pPr>
        <w:rPr>
          <w:rFonts w:ascii="Cambria" w:hAnsi="Cambria"/>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6205"/>
      </w:tblGrid>
      <w:tr w:rsidR="00BA4074" w:rsidRPr="007C7886" w14:paraId="62579F49" w14:textId="77777777" w:rsidTr="00BA4074">
        <w:tc>
          <w:tcPr>
            <w:tcW w:w="3145" w:type="dxa"/>
            <w:vAlign w:val="center"/>
          </w:tcPr>
          <w:p w14:paraId="62579F47" w14:textId="77777777" w:rsidR="00BA4074" w:rsidRPr="007C7886" w:rsidRDefault="00BA4074" w:rsidP="00BA4074">
            <w:pPr>
              <w:rPr>
                <w:rFonts w:ascii="Cambria" w:hAnsi="Cambria" w:cs="Arial"/>
                <w:b/>
                <w:sz w:val="22"/>
                <w:szCs w:val="22"/>
              </w:rPr>
            </w:pPr>
            <w:r w:rsidRPr="007C7886">
              <w:rPr>
                <w:rFonts w:ascii="Cambria" w:hAnsi="Cambria" w:cs="Arial"/>
                <w:b/>
                <w:sz w:val="22"/>
                <w:szCs w:val="22"/>
              </w:rPr>
              <w:t>Procedure Number:</w:t>
            </w:r>
          </w:p>
        </w:tc>
        <w:tc>
          <w:tcPr>
            <w:tcW w:w="6205" w:type="dxa"/>
            <w:vAlign w:val="center"/>
          </w:tcPr>
          <w:p w14:paraId="62579F48" w14:textId="782000B3" w:rsidR="00BA4074" w:rsidRPr="007C7886" w:rsidRDefault="00BA4074" w:rsidP="00BA4074">
            <w:pPr>
              <w:rPr>
                <w:rFonts w:ascii="Cambria" w:hAnsi="Cambria" w:cs="Arial"/>
                <w:sz w:val="22"/>
                <w:szCs w:val="22"/>
              </w:rPr>
            </w:pPr>
          </w:p>
        </w:tc>
      </w:tr>
      <w:tr w:rsidR="00BA4074" w:rsidRPr="007C7886" w14:paraId="62579F4C" w14:textId="77777777" w:rsidTr="00BA4074">
        <w:tc>
          <w:tcPr>
            <w:tcW w:w="3145" w:type="dxa"/>
            <w:vAlign w:val="center"/>
          </w:tcPr>
          <w:p w14:paraId="62579F4A" w14:textId="77777777" w:rsidR="00BA4074" w:rsidRPr="007C7886" w:rsidRDefault="00BA4074" w:rsidP="00BA4074">
            <w:pPr>
              <w:rPr>
                <w:rFonts w:ascii="Cambria" w:hAnsi="Cambria" w:cs="Arial"/>
                <w:b/>
                <w:sz w:val="22"/>
                <w:szCs w:val="22"/>
              </w:rPr>
            </w:pPr>
            <w:r w:rsidRPr="007C7886">
              <w:rPr>
                <w:rFonts w:ascii="Cambria" w:hAnsi="Cambria" w:cs="Arial"/>
                <w:b/>
                <w:sz w:val="22"/>
                <w:szCs w:val="22"/>
              </w:rPr>
              <w:t>Procedure Title:</w:t>
            </w:r>
          </w:p>
        </w:tc>
        <w:tc>
          <w:tcPr>
            <w:tcW w:w="6205" w:type="dxa"/>
            <w:vAlign w:val="center"/>
          </w:tcPr>
          <w:p w14:paraId="62579F4B" w14:textId="7EC7DB52" w:rsidR="00BA4074" w:rsidRPr="007C7886" w:rsidRDefault="00BA4074" w:rsidP="00BA4074">
            <w:pPr>
              <w:rPr>
                <w:rFonts w:ascii="Cambria" w:hAnsi="Cambria" w:cs="Arial"/>
                <w:sz w:val="22"/>
                <w:szCs w:val="22"/>
              </w:rPr>
            </w:pPr>
          </w:p>
        </w:tc>
      </w:tr>
    </w:tbl>
    <w:p w14:paraId="62579F4D" w14:textId="77777777" w:rsidR="00BA4074" w:rsidRPr="007C7886" w:rsidRDefault="00BA4074" w:rsidP="000818C6">
      <w:pPr>
        <w:rPr>
          <w:rFonts w:ascii="Cambria" w:hAnsi="Cambria"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6205"/>
      </w:tblGrid>
      <w:tr w:rsidR="00670578" w:rsidRPr="007C7886" w14:paraId="62579F50" w14:textId="77777777" w:rsidTr="00D378D8">
        <w:tc>
          <w:tcPr>
            <w:tcW w:w="3145" w:type="dxa"/>
            <w:vAlign w:val="center"/>
          </w:tcPr>
          <w:p w14:paraId="62579F4E" w14:textId="77777777" w:rsidR="00670578" w:rsidRPr="007C7886" w:rsidRDefault="00670578" w:rsidP="00D378D8">
            <w:pPr>
              <w:rPr>
                <w:rFonts w:ascii="Cambria" w:hAnsi="Cambria" w:cs="Arial"/>
                <w:b/>
                <w:sz w:val="22"/>
                <w:szCs w:val="22"/>
              </w:rPr>
            </w:pPr>
            <w:r w:rsidRPr="007C7886">
              <w:rPr>
                <w:rFonts w:ascii="Cambria" w:hAnsi="Cambria" w:cs="Arial"/>
                <w:b/>
                <w:sz w:val="22"/>
                <w:szCs w:val="22"/>
              </w:rPr>
              <w:t>Originating Unit:</w:t>
            </w:r>
          </w:p>
        </w:tc>
        <w:tc>
          <w:tcPr>
            <w:tcW w:w="6205" w:type="dxa"/>
            <w:vAlign w:val="center"/>
          </w:tcPr>
          <w:p w14:paraId="62579F4F" w14:textId="6705B9A1" w:rsidR="00670578" w:rsidRPr="007C7886" w:rsidRDefault="00670578" w:rsidP="00D378D8">
            <w:pPr>
              <w:rPr>
                <w:rFonts w:ascii="Cambria" w:hAnsi="Cambria" w:cs="Arial"/>
                <w:sz w:val="22"/>
                <w:szCs w:val="22"/>
              </w:rPr>
            </w:pPr>
          </w:p>
        </w:tc>
      </w:tr>
      <w:tr w:rsidR="00670578" w:rsidRPr="007C7886" w14:paraId="62579F53" w14:textId="77777777" w:rsidTr="00D378D8">
        <w:tc>
          <w:tcPr>
            <w:tcW w:w="3145" w:type="dxa"/>
            <w:vAlign w:val="center"/>
          </w:tcPr>
          <w:p w14:paraId="62579F51" w14:textId="77777777" w:rsidR="00670578" w:rsidRPr="007C7886" w:rsidRDefault="00670578" w:rsidP="00D378D8">
            <w:pPr>
              <w:rPr>
                <w:rFonts w:ascii="Cambria" w:hAnsi="Cambria" w:cs="Arial"/>
                <w:b/>
                <w:sz w:val="22"/>
                <w:szCs w:val="22"/>
              </w:rPr>
            </w:pPr>
            <w:r w:rsidRPr="007C7886">
              <w:rPr>
                <w:rFonts w:ascii="Cambria" w:hAnsi="Cambria" w:cs="Arial"/>
                <w:b/>
                <w:sz w:val="22"/>
                <w:szCs w:val="22"/>
              </w:rPr>
              <w:t>Maintenance Unit:</w:t>
            </w:r>
          </w:p>
        </w:tc>
        <w:tc>
          <w:tcPr>
            <w:tcW w:w="6205" w:type="dxa"/>
            <w:vAlign w:val="center"/>
          </w:tcPr>
          <w:p w14:paraId="62579F52" w14:textId="61AF3745" w:rsidR="00670578" w:rsidRPr="007C7886" w:rsidRDefault="00670578" w:rsidP="00D378D8">
            <w:pPr>
              <w:rPr>
                <w:rFonts w:ascii="Cambria" w:hAnsi="Cambria" w:cs="Arial"/>
                <w:sz w:val="22"/>
                <w:szCs w:val="22"/>
              </w:rPr>
            </w:pPr>
          </w:p>
        </w:tc>
      </w:tr>
      <w:tr w:rsidR="00670578" w:rsidRPr="007C7886" w14:paraId="62579F56" w14:textId="77777777" w:rsidTr="00D378D8">
        <w:tc>
          <w:tcPr>
            <w:tcW w:w="3145" w:type="dxa"/>
            <w:vAlign w:val="center"/>
          </w:tcPr>
          <w:p w14:paraId="62579F54" w14:textId="77777777" w:rsidR="00670578" w:rsidRPr="007C7886" w:rsidRDefault="00670578" w:rsidP="00D378D8">
            <w:pPr>
              <w:rPr>
                <w:rFonts w:ascii="Cambria" w:hAnsi="Cambria" w:cs="Arial"/>
                <w:b/>
                <w:sz w:val="22"/>
                <w:szCs w:val="22"/>
              </w:rPr>
            </w:pPr>
            <w:r w:rsidRPr="007C7886">
              <w:rPr>
                <w:rFonts w:ascii="Cambria" w:hAnsi="Cambria" w:cs="Arial"/>
                <w:b/>
                <w:sz w:val="22"/>
                <w:szCs w:val="22"/>
              </w:rPr>
              <w:t>Implementation Date:</w:t>
            </w:r>
          </w:p>
        </w:tc>
        <w:tc>
          <w:tcPr>
            <w:tcW w:w="6205" w:type="dxa"/>
            <w:vAlign w:val="center"/>
          </w:tcPr>
          <w:p w14:paraId="62579F55" w14:textId="19E82D7B" w:rsidR="00670578" w:rsidRPr="007C7886" w:rsidRDefault="00670578" w:rsidP="00D378D8">
            <w:pPr>
              <w:rPr>
                <w:rFonts w:ascii="Cambria" w:hAnsi="Cambria" w:cs="Arial"/>
                <w:sz w:val="22"/>
                <w:szCs w:val="22"/>
              </w:rPr>
            </w:pPr>
          </w:p>
        </w:tc>
      </w:tr>
      <w:tr w:rsidR="00670578" w:rsidRPr="007C7886" w14:paraId="62579F59" w14:textId="77777777" w:rsidTr="00D378D8">
        <w:tc>
          <w:tcPr>
            <w:tcW w:w="3145" w:type="dxa"/>
            <w:vAlign w:val="center"/>
          </w:tcPr>
          <w:p w14:paraId="62579F57" w14:textId="77777777" w:rsidR="00670578" w:rsidRPr="007C7886" w:rsidRDefault="00670578" w:rsidP="00D378D8">
            <w:pPr>
              <w:rPr>
                <w:rFonts w:ascii="Cambria" w:hAnsi="Cambria" w:cs="Arial"/>
                <w:b/>
                <w:sz w:val="22"/>
                <w:szCs w:val="22"/>
              </w:rPr>
            </w:pPr>
            <w:r w:rsidRPr="007C7886">
              <w:rPr>
                <w:rFonts w:ascii="Cambria" w:hAnsi="Cambria" w:cs="Arial"/>
                <w:b/>
                <w:sz w:val="22"/>
                <w:szCs w:val="22"/>
              </w:rPr>
              <w:t>Revision Date:</w:t>
            </w:r>
          </w:p>
        </w:tc>
        <w:tc>
          <w:tcPr>
            <w:tcW w:w="6205" w:type="dxa"/>
            <w:vAlign w:val="center"/>
          </w:tcPr>
          <w:p w14:paraId="62579F58" w14:textId="7B25923C" w:rsidR="00670578" w:rsidRPr="007C7886" w:rsidRDefault="00670578" w:rsidP="00D378D8">
            <w:pPr>
              <w:rPr>
                <w:rFonts w:ascii="Cambria" w:hAnsi="Cambria" w:cs="Arial"/>
                <w:sz w:val="22"/>
                <w:szCs w:val="22"/>
              </w:rPr>
            </w:pPr>
          </w:p>
        </w:tc>
      </w:tr>
    </w:tbl>
    <w:p w14:paraId="62579F5A" w14:textId="77777777" w:rsidR="00C64D88" w:rsidRPr="007C7886" w:rsidRDefault="00C64D88" w:rsidP="001E7821">
      <w:pPr>
        <w:widowControl/>
        <w:tabs>
          <w:tab w:val="left" w:pos="720"/>
        </w:tabs>
        <w:autoSpaceDE w:val="0"/>
        <w:autoSpaceDN w:val="0"/>
        <w:adjustRightInd w:val="0"/>
        <w:rPr>
          <w:rFonts w:ascii="Cambria" w:hAnsi="Cambria"/>
          <w:snapToGrid/>
          <w:color w:val="000000"/>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6655"/>
      </w:tblGrid>
      <w:tr w:rsidR="00584AF1" w:rsidRPr="007C7886" w14:paraId="62579F5D" w14:textId="77777777" w:rsidTr="007C7886">
        <w:tc>
          <w:tcPr>
            <w:tcW w:w="2695" w:type="dxa"/>
            <w:vAlign w:val="center"/>
          </w:tcPr>
          <w:p w14:paraId="62579F5B" w14:textId="77777777" w:rsidR="00584AF1" w:rsidRPr="007C7886" w:rsidRDefault="00584AF1" w:rsidP="00D378D8">
            <w:pPr>
              <w:rPr>
                <w:rFonts w:ascii="Cambria" w:hAnsi="Cambria" w:cs="Arial"/>
                <w:b/>
                <w:sz w:val="22"/>
                <w:szCs w:val="22"/>
              </w:rPr>
            </w:pPr>
            <w:r w:rsidRPr="007C7886">
              <w:rPr>
                <w:rFonts w:ascii="Cambria" w:hAnsi="Cambria" w:cs="Arial"/>
                <w:b/>
                <w:sz w:val="22"/>
                <w:szCs w:val="22"/>
              </w:rPr>
              <w:t>Review Unit:</w:t>
            </w:r>
          </w:p>
        </w:tc>
        <w:tc>
          <w:tcPr>
            <w:tcW w:w="6655" w:type="dxa"/>
            <w:vAlign w:val="center"/>
          </w:tcPr>
          <w:p w14:paraId="62579F5C" w14:textId="4AD2C77E" w:rsidR="00584AF1" w:rsidRPr="007C7886" w:rsidRDefault="00584AF1" w:rsidP="00D378D8">
            <w:pPr>
              <w:rPr>
                <w:rFonts w:ascii="Cambria" w:hAnsi="Cambria" w:cs="Arial"/>
                <w:sz w:val="22"/>
                <w:szCs w:val="22"/>
              </w:rPr>
            </w:pPr>
          </w:p>
        </w:tc>
      </w:tr>
      <w:tr w:rsidR="00584AF1" w:rsidRPr="007C7886" w14:paraId="62579F60" w14:textId="77777777" w:rsidTr="007C7886">
        <w:tc>
          <w:tcPr>
            <w:tcW w:w="2695" w:type="dxa"/>
            <w:vAlign w:val="center"/>
          </w:tcPr>
          <w:p w14:paraId="62579F5E" w14:textId="77777777" w:rsidR="00584AF1" w:rsidRPr="007C7886" w:rsidRDefault="00584AF1" w:rsidP="00D378D8">
            <w:pPr>
              <w:rPr>
                <w:rFonts w:ascii="Cambria" w:hAnsi="Cambria" w:cs="Arial"/>
                <w:b/>
                <w:sz w:val="22"/>
                <w:szCs w:val="22"/>
              </w:rPr>
            </w:pPr>
            <w:r w:rsidRPr="007C7886">
              <w:rPr>
                <w:rFonts w:ascii="Cambria" w:hAnsi="Cambria" w:cs="Arial"/>
                <w:b/>
                <w:sz w:val="22"/>
                <w:szCs w:val="22"/>
              </w:rPr>
              <w:t>Review Date:</w:t>
            </w:r>
          </w:p>
        </w:tc>
        <w:tc>
          <w:tcPr>
            <w:tcW w:w="6655" w:type="dxa"/>
            <w:vAlign w:val="center"/>
          </w:tcPr>
          <w:p w14:paraId="62579F5F" w14:textId="133BFDED" w:rsidR="00584AF1" w:rsidRPr="007C7886" w:rsidRDefault="00584AF1" w:rsidP="00484B97">
            <w:pPr>
              <w:rPr>
                <w:rFonts w:ascii="Cambria" w:hAnsi="Cambria" w:cs="Arial"/>
                <w:sz w:val="22"/>
                <w:szCs w:val="22"/>
              </w:rPr>
            </w:pPr>
          </w:p>
        </w:tc>
      </w:tr>
      <w:tr w:rsidR="00584AF1" w:rsidRPr="007C7886" w14:paraId="62579F63" w14:textId="77777777" w:rsidTr="007C7886">
        <w:tc>
          <w:tcPr>
            <w:tcW w:w="2695" w:type="dxa"/>
            <w:vAlign w:val="center"/>
          </w:tcPr>
          <w:p w14:paraId="62579F61" w14:textId="77777777" w:rsidR="00584AF1" w:rsidRPr="007C7886" w:rsidRDefault="00584AF1" w:rsidP="00D378D8">
            <w:pPr>
              <w:rPr>
                <w:rFonts w:ascii="Cambria" w:hAnsi="Cambria" w:cs="Arial"/>
                <w:b/>
                <w:sz w:val="22"/>
                <w:szCs w:val="22"/>
              </w:rPr>
            </w:pPr>
            <w:r w:rsidRPr="007C7886">
              <w:rPr>
                <w:rFonts w:ascii="Cambria" w:hAnsi="Cambria" w:cs="Arial"/>
                <w:b/>
                <w:sz w:val="22"/>
                <w:szCs w:val="22"/>
              </w:rPr>
              <w:t>Review Comments:</w:t>
            </w:r>
          </w:p>
        </w:tc>
        <w:tc>
          <w:tcPr>
            <w:tcW w:w="6655" w:type="dxa"/>
            <w:vAlign w:val="center"/>
          </w:tcPr>
          <w:p w14:paraId="62579F62" w14:textId="7F8915B5" w:rsidR="00584AF1" w:rsidRPr="007C7886" w:rsidRDefault="00584AF1" w:rsidP="00D378D8">
            <w:pPr>
              <w:rPr>
                <w:rFonts w:ascii="Cambria" w:hAnsi="Cambria" w:cs="Arial"/>
                <w:sz w:val="22"/>
                <w:szCs w:val="22"/>
              </w:rPr>
            </w:pPr>
          </w:p>
        </w:tc>
      </w:tr>
      <w:tr w:rsidR="00584AF1" w:rsidRPr="007C7886" w14:paraId="62579F66" w14:textId="77777777" w:rsidTr="007C7886">
        <w:tc>
          <w:tcPr>
            <w:tcW w:w="2695" w:type="dxa"/>
            <w:vAlign w:val="center"/>
          </w:tcPr>
          <w:p w14:paraId="62579F64" w14:textId="77777777" w:rsidR="00584AF1" w:rsidRPr="007C7886" w:rsidRDefault="00584AF1" w:rsidP="00D378D8">
            <w:pPr>
              <w:rPr>
                <w:rFonts w:ascii="Cambria" w:hAnsi="Cambria" w:cs="Arial"/>
                <w:b/>
                <w:sz w:val="22"/>
                <w:szCs w:val="22"/>
              </w:rPr>
            </w:pPr>
            <w:r w:rsidRPr="007C7886">
              <w:rPr>
                <w:rFonts w:ascii="Cambria" w:hAnsi="Cambria" w:cs="Arial"/>
                <w:b/>
                <w:sz w:val="22"/>
                <w:szCs w:val="22"/>
              </w:rPr>
              <w:t>Follow-Up (if needed):</w:t>
            </w:r>
          </w:p>
        </w:tc>
        <w:tc>
          <w:tcPr>
            <w:tcW w:w="6655" w:type="dxa"/>
            <w:vAlign w:val="center"/>
          </w:tcPr>
          <w:p w14:paraId="62579F65" w14:textId="4912ABD4" w:rsidR="00584AF1" w:rsidRPr="007C7886" w:rsidRDefault="00584AF1" w:rsidP="00D378D8">
            <w:pPr>
              <w:rPr>
                <w:rFonts w:ascii="Cambria" w:hAnsi="Cambria" w:cs="Arial"/>
                <w:sz w:val="22"/>
                <w:szCs w:val="22"/>
              </w:rPr>
            </w:pPr>
          </w:p>
        </w:tc>
      </w:tr>
      <w:tr w:rsidR="00584AF1" w:rsidRPr="007C7886" w14:paraId="62579F69" w14:textId="77777777" w:rsidTr="007C7886">
        <w:tc>
          <w:tcPr>
            <w:tcW w:w="2695" w:type="dxa"/>
            <w:vAlign w:val="center"/>
          </w:tcPr>
          <w:p w14:paraId="62579F67" w14:textId="77777777" w:rsidR="00584AF1" w:rsidRPr="007C7886" w:rsidRDefault="00584AF1" w:rsidP="00D378D8">
            <w:pPr>
              <w:rPr>
                <w:rFonts w:ascii="Cambria" w:hAnsi="Cambria" w:cs="Arial"/>
                <w:b/>
                <w:sz w:val="22"/>
                <w:szCs w:val="22"/>
              </w:rPr>
            </w:pPr>
            <w:r w:rsidRPr="007C7886">
              <w:rPr>
                <w:rFonts w:ascii="Cambria" w:hAnsi="Cambria" w:cs="Arial"/>
                <w:b/>
                <w:sz w:val="22"/>
                <w:szCs w:val="22"/>
              </w:rPr>
              <w:t>Approval Date:</w:t>
            </w:r>
          </w:p>
        </w:tc>
        <w:tc>
          <w:tcPr>
            <w:tcW w:w="6655" w:type="dxa"/>
            <w:vAlign w:val="center"/>
          </w:tcPr>
          <w:p w14:paraId="62579F68" w14:textId="6C56AD38" w:rsidR="00584AF1" w:rsidRPr="007C7886" w:rsidRDefault="00584AF1" w:rsidP="00D378D8">
            <w:pPr>
              <w:rPr>
                <w:rFonts w:ascii="Cambria" w:hAnsi="Cambria" w:cs="Arial"/>
                <w:sz w:val="22"/>
                <w:szCs w:val="22"/>
              </w:rPr>
            </w:pPr>
          </w:p>
        </w:tc>
      </w:tr>
    </w:tbl>
    <w:p w14:paraId="62579F6A" w14:textId="77777777" w:rsidR="00CB6056" w:rsidRPr="007C7886" w:rsidRDefault="00CB6056" w:rsidP="00867C04">
      <w:pPr>
        <w:rPr>
          <w:rFonts w:ascii="Cambria" w:hAnsi="Cambria"/>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6655"/>
      </w:tblGrid>
      <w:tr w:rsidR="00584AF1" w:rsidRPr="007C7886" w14:paraId="62579F6D" w14:textId="77777777" w:rsidTr="007C7886">
        <w:tc>
          <w:tcPr>
            <w:tcW w:w="2695" w:type="dxa"/>
            <w:vAlign w:val="center"/>
          </w:tcPr>
          <w:p w14:paraId="62579F6B"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Unit:</w:t>
            </w:r>
          </w:p>
        </w:tc>
        <w:tc>
          <w:tcPr>
            <w:tcW w:w="6655" w:type="dxa"/>
            <w:vAlign w:val="center"/>
          </w:tcPr>
          <w:p w14:paraId="62579F6C" w14:textId="42BF29BE" w:rsidR="00584AF1" w:rsidRPr="007C7886" w:rsidRDefault="00584AF1" w:rsidP="00D378D8">
            <w:pPr>
              <w:rPr>
                <w:rFonts w:ascii="Cambria" w:hAnsi="Cambria" w:cs="Arial"/>
                <w:sz w:val="22"/>
                <w:szCs w:val="22"/>
              </w:rPr>
            </w:pPr>
            <w:bookmarkStart w:id="0" w:name="_GoBack"/>
            <w:bookmarkEnd w:id="0"/>
          </w:p>
        </w:tc>
      </w:tr>
      <w:tr w:rsidR="00584AF1" w:rsidRPr="007C7886" w14:paraId="62579F70" w14:textId="77777777" w:rsidTr="007C7886">
        <w:tc>
          <w:tcPr>
            <w:tcW w:w="2695" w:type="dxa"/>
            <w:vAlign w:val="center"/>
          </w:tcPr>
          <w:p w14:paraId="62579F6E"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Date:</w:t>
            </w:r>
          </w:p>
        </w:tc>
        <w:tc>
          <w:tcPr>
            <w:tcW w:w="6655" w:type="dxa"/>
            <w:vAlign w:val="center"/>
          </w:tcPr>
          <w:p w14:paraId="62579F6F" w14:textId="3AB13C5C" w:rsidR="00584AF1" w:rsidRPr="007C7886" w:rsidRDefault="00584AF1" w:rsidP="00D378D8">
            <w:pPr>
              <w:rPr>
                <w:rFonts w:ascii="Cambria" w:hAnsi="Cambria" w:cs="Arial"/>
                <w:sz w:val="22"/>
                <w:szCs w:val="22"/>
              </w:rPr>
            </w:pPr>
          </w:p>
        </w:tc>
      </w:tr>
      <w:tr w:rsidR="00584AF1" w:rsidRPr="007C7886" w14:paraId="62579F73" w14:textId="77777777" w:rsidTr="007C7886">
        <w:tc>
          <w:tcPr>
            <w:tcW w:w="2695" w:type="dxa"/>
            <w:vAlign w:val="center"/>
          </w:tcPr>
          <w:p w14:paraId="62579F71"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Comments:</w:t>
            </w:r>
          </w:p>
        </w:tc>
        <w:tc>
          <w:tcPr>
            <w:tcW w:w="6655" w:type="dxa"/>
            <w:vAlign w:val="center"/>
          </w:tcPr>
          <w:p w14:paraId="62579F72" w14:textId="3C656333" w:rsidR="00584AF1" w:rsidRPr="007C7886" w:rsidRDefault="00584AF1" w:rsidP="00D378D8">
            <w:pPr>
              <w:rPr>
                <w:rFonts w:ascii="Cambria" w:hAnsi="Cambria" w:cs="Arial"/>
                <w:sz w:val="22"/>
                <w:szCs w:val="22"/>
              </w:rPr>
            </w:pPr>
          </w:p>
        </w:tc>
      </w:tr>
      <w:tr w:rsidR="00584AF1" w:rsidRPr="007C7886" w14:paraId="62579F76" w14:textId="77777777" w:rsidTr="007C7886">
        <w:tc>
          <w:tcPr>
            <w:tcW w:w="2695" w:type="dxa"/>
            <w:vAlign w:val="center"/>
          </w:tcPr>
          <w:p w14:paraId="62579F74"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Follow-Up (if needed):</w:t>
            </w:r>
          </w:p>
        </w:tc>
        <w:tc>
          <w:tcPr>
            <w:tcW w:w="6655" w:type="dxa"/>
            <w:vAlign w:val="center"/>
          </w:tcPr>
          <w:p w14:paraId="62579F75" w14:textId="189B63D6" w:rsidR="00584AF1" w:rsidRPr="007C7886" w:rsidRDefault="00584AF1" w:rsidP="00D378D8">
            <w:pPr>
              <w:rPr>
                <w:rFonts w:ascii="Cambria" w:hAnsi="Cambria" w:cs="Arial"/>
                <w:sz w:val="22"/>
                <w:szCs w:val="22"/>
              </w:rPr>
            </w:pPr>
          </w:p>
        </w:tc>
      </w:tr>
      <w:tr w:rsidR="00584AF1" w:rsidRPr="007C7886" w14:paraId="62579F79" w14:textId="77777777" w:rsidTr="007C7886">
        <w:tc>
          <w:tcPr>
            <w:tcW w:w="2695" w:type="dxa"/>
            <w:vAlign w:val="center"/>
          </w:tcPr>
          <w:p w14:paraId="62579F77"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Approval Date:</w:t>
            </w:r>
          </w:p>
        </w:tc>
        <w:tc>
          <w:tcPr>
            <w:tcW w:w="6655" w:type="dxa"/>
            <w:vAlign w:val="center"/>
          </w:tcPr>
          <w:p w14:paraId="62579F78" w14:textId="1C51C716" w:rsidR="00584AF1" w:rsidRPr="007C7886" w:rsidRDefault="00584AF1" w:rsidP="00D378D8">
            <w:pPr>
              <w:rPr>
                <w:rFonts w:ascii="Cambria" w:hAnsi="Cambria" w:cs="Arial"/>
                <w:sz w:val="22"/>
                <w:szCs w:val="22"/>
              </w:rPr>
            </w:pPr>
          </w:p>
        </w:tc>
      </w:tr>
    </w:tbl>
    <w:p w14:paraId="62579F7A" w14:textId="77777777" w:rsidR="00BA4074" w:rsidRPr="007C7886" w:rsidRDefault="00BA4074" w:rsidP="00867C04">
      <w:pPr>
        <w:rPr>
          <w:rFonts w:ascii="Cambria" w:hAnsi="Cambria"/>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6655"/>
      </w:tblGrid>
      <w:tr w:rsidR="00584AF1" w:rsidRPr="007C7886" w14:paraId="62579F7D" w14:textId="77777777" w:rsidTr="007C7886">
        <w:tc>
          <w:tcPr>
            <w:tcW w:w="2695" w:type="dxa"/>
            <w:vAlign w:val="center"/>
          </w:tcPr>
          <w:p w14:paraId="62579F7B"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Unit:</w:t>
            </w:r>
          </w:p>
        </w:tc>
        <w:tc>
          <w:tcPr>
            <w:tcW w:w="6655" w:type="dxa"/>
            <w:vAlign w:val="center"/>
          </w:tcPr>
          <w:p w14:paraId="62579F7C" w14:textId="77777777" w:rsidR="00584AF1" w:rsidRPr="007C7886" w:rsidRDefault="00584AF1" w:rsidP="00D378D8">
            <w:pPr>
              <w:rPr>
                <w:rFonts w:ascii="Cambria" w:hAnsi="Cambria" w:cs="Arial"/>
                <w:sz w:val="22"/>
                <w:szCs w:val="22"/>
              </w:rPr>
            </w:pPr>
          </w:p>
        </w:tc>
      </w:tr>
      <w:tr w:rsidR="00584AF1" w:rsidRPr="007C7886" w14:paraId="62579F80" w14:textId="77777777" w:rsidTr="007C7886">
        <w:tc>
          <w:tcPr>
            <w:tcW w:w="2695" w:type="dxa"/>
            <w:vAlign w:val="center"/>
          </w:tcPr>
          <w:p w14:paraId="62579F7E"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Date:</w:t>
            </w:r>
          </w:p>
        </w:tc>
        <w:tc>
          <w:tcPr>
            <w:tcW w:w="6655" w:type="dxa"/>
            <w:vAlign w:val="center"/>
          </w:tcPr>
          <w:p w14:paraId="62579F7F" w14:textId="77777777" w:rsidR="00584AF1" w:rsidRPr="007C7886" w:rsidRDefault="00584AF1" w:rsidP="00D378D8">
            <w:pPr>
              <w:rPr>
                <w:rFonts w:ascii="Cambria" w:hAnsi="Cambria" w:cs="Arial"/>
                <w:sz w:val="22"/>
                <w:szCs w:val="22"/>
              </w:rPr>
            </w:pPr>
          </w:p>
        </w:tc>
      </w:tr>
      <w:tr w:rsidR="00584AF1" w:rsidRPr="007C7886" w14:paraId="62579F83" w14:textId="77777777" w:rsidTr="007C7886">
        <w:tc>
          <w:tcPr>
            <w:tcW w:w="2695" w:type="dxa"/>
            <w:vAlign w:val="center"/>
          </w:tcPr>
          <w:p w14:paraId="62579F81"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Comments:</w:t>
            </w:r>
          </w:p>
        </w:tc>
        <w:tc>
          <w:tcPr>
            <w:tcW w:w="6655" w:type="dxa"/>
            <w:vAlign w:val="center"/>
          </w:tcPr>
          <w:p w14:paraId="62579F82" w14:textId="77777777" w:rsidR="00584AF1" w:rsidRPr="007C7886" w:rsidRDefault="00584AF1" w:rsidP="00D378D8">
            <w:pPr>
              <w:rPr>
                <w:rFonts w:ascii="Cambria" w:hAnsi="Cambria" w:cs="Arial"/>
                <w:sz w:val="22"/>
                <w:szCs w:val="22"/>
              </w:rPr>
            </w:pPr>
          </w:p>
        </w:tc>
      </w:tr>
      <w:tr w:rsidR="00584AF1" w:rsidRPr="007C7886" w14:paraId="62579F86" w14:textId="77777777" w:rsidTr="007C7886">
        <w:tc>
          <w:tcPr>
            <w:tcW w:w="2695" w:type="dxa"/>
            <w:vAlign w:val="center"/>
          </w:tcPr>
          <w:p w14:paraId="62579F84"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Follow-Up (if needed):</w:t>
            </w:r>
          </w:p>
        </w:tc>
        <w:tc>
          <w:tcPr>
            <w:tcW w:w="6655" w:type="dxa"/>
            <w:vAlign w:val="center"/>
          </w:tcPr>
          <w:p w14:paraId="62579F85" w14:textId="77777777" w:rsidR="00584AF1" w:rsidRPr="007C7886" w:rsidRDefault="00584AF1" w:rsidP="00D378D8">
            <w:pPr>
              <w:rPr>
                <w:rFonts w:ascii="Cambria" w:hAnsi="Cambria" w:cs="Arial"/>
                <w:sz w:val="22"/>
                <w:szCs w:val="22"/>
              </w:rPr>
            </w:pPr>
          </w:p>
        </w:tc>
      </w:tr>
      <w:tr w:rsidR="00584AF1" w:rsidRPr="007C7886" w14:paraId="62579F89" w14:textId="77777777" w:rsidTr="007C7886">
        <w:tc>
          <w:tcPr>
            <w:tcW w:w="2695" w:type="dxa"/>
            <w:vAlign w:val="center"/>
          </w:tcPr>
          <w:p w14:paraId="62579F87"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Approval Date:</w:t>
            </w:r>
          </w:p>
        </w:tc>
        <w:tc>
          <w:tcPr>
            <w:tcW w:w="6655" w:type="dxa"/>
            <w:vAlign w:val="center"/>
          </w:tcPr>
          <w:p w14:paraId="62579F88" w14:textId="77777777" w:rsidR="00584AF1" w:rsidRPr="007C7886" w:rsidRDefault="00584AF1" w:rsidP="00D378D8">
            <w:pPr>
              <w:rPr>
                <w:rFonts w:ascii="Cambria" w:hAnsi="Cambria" w:cs="Arial"/>
                <w:sz w:val="22"/>
                <w:szCs w:val="22"/>
              </w:rPr>
            </w:pPr>
          </w:p>
        </w:tc>
      </w:tr>
    </w:tbl>
    <w:p w14:paraId="62579F8A" w14:textId="77777777" w:rsidR="00584AF1" w:rsidRPr="007C7886" w:rsidRDefault="00584AF1" w:rsidP="00867C04">
      <w:pPr>
        <w:rPr>
          <w:rFonts w:ascii="Cambria" w:hAnsi="Cambria"/>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6655"/>
      </w:tblGrid>
      <w:tr w:rsidR="00584AF1" w:rsidRPr="007C7886" w14:paraId="62579F8D" w14:textId="77777777" w:rsidTr="00A63E8F">
        <w:tc>
          <w:tcPr>
            <w:tcW w:w="2695" w:type="dxa"/>
            <w:vAlign w:val="center"/>
          </w:tcPr>
          <w:p w14:paraId="62579F8B"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Unit:</w:t>
            </w:r>
          </w:p>
        </w:tc>
        <w:tc>
          <w:tcPr>
            <w:tcW w:w="6655" w:type="dxa"/>
            <w:vAlign w:val="center"/>
          </w:tcPr>
          <w:p w14:paraId="62579F8C" w14:textId="77777777" w:rsidR="00584AF1" w:rsidRPr="007C7886" w:rsidRDefault="00584AF1" w:rsidP="00D378D8">
            <w:pPr>
              <w:rPr>
                <w:rFonts w:ascii="Cambria" w:hAnsi="Cambria" w:cs="Arial"/>
                <w:sz w:val="22"/>
                <w:szCs w:val="22"/>
              </w:rPr>
            </w:pPr>
          </w:p>
        </w:tc>
      </w:tr>
      <w:tr w:rsidR="00584AF1" w:rsidRPr="007C7886" w14:paraId="62579F90" w14:textId="77777777" w:rsidTr="00A63E8F">
        <w:tc>
          <w:tcPr>
            <w:tcW w:w="2695" w:type="dxa"/>
            <w:vAlign w:val="center"/>
          </w:tcPr>
          <w:p w14:paraId="62579F8E"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Date:</w:t>
            </w:r>
          </w:p>
        </w:tc>
        <w:tc>
          <w:tcPr>
            <w:tcW w:w="6655" w:type="dxa"/>
            <w:vAlign w:val="center"/>
          </w:tcPr>
          <w:p w14:paraId="62579F8F" w14:textId="77777777" w:rsidR="00584AF1" w:rsidRPr="007C7886" w:rsidRDefault="00584AF1" w:rsidP="00D378D8">
            <w:pPr>
              <w:rPr>
                <w:rFonts w:ascii="Cambria" w:hAnsi="Cambria" w:cs="Arial"/>
                <w:sz w:val="22"/>
                <w:szCs w:val="22"/>
              </w:rPr>
            </w:pPr>
          </w:p>
        </w:tc>
      </w:tr>
      <w:tr w:rsidR="00584AF1" w:rsidRPr="007C7886" w14:paraId="62579F93" w14:textId="77777777" w:rsidTr="00A63E8F">
        <w:tc>
          <w:tcPr>
            <w:tcW w:w="2695" w:type="dxa"/>
            <w:vAlign w:val="center"/>
          </w:tcPr>
          <w:p w14:paraId="62579F91"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Review Comments:</w:t>
            </w:r>
          </w:p>
        </w:tc>
        <w:tc>
          <w:tcPr>
            <w:tcW w:w="6655" w:type="dxa"/>
            <w:vAlign w:val="center"/>
          </w:tcPr>
          <w:p w14:paraId="62579F92" w14:textId="77777777" w:rsidR="00584AF1" w:rsidRPr="007C7886" w:rsidRDefault="00584AF1" w:rsidP="00D378D8">
            <w:pPr>
              <w:rPr>
                <w:rFonts w:ascii="Cambria" w:hAnsi="Cambria" w:cs="Arial"/>
                <w:sz w:val="22"/>
                <w:szCs w:val="22"/>
              </w:rPr>
            </w:pPr>
          </w:p>
        </w:tc>
      </w:tr>
      <w:tr w:rsidR="00584AF1" w:rsidRPr="007C7886" w14:paraId="62579F96" w14:textId="77777777" w:rsidTr="00A63E8F">
        <w:tc>
          <w:tcPr>
            <w:tcW w:w="2695" w:type="dxa"/>
            <w:vAlign w:val="center"/>
          </w:tcPr>
          <w:p w14:paraId="62579F94"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Follow-Up (if needed):</w:t>
            </w:r>
          </w:p>
        </w:tc>
        <w:tc>
          <w:tcPr>
            <w:tcW w:w="6655" w:type="dxa"/>
            <w:vAlign w:val="center"/>
          </w:tcPr>
          <w:p w14:paraId="62579F95" w14:textId="77777777" w:rsidR="00584AF1" w:rsidRPr="007C7886" w:rsidRDefault="00584AF1" w:rsidP="00D378D8">
            <w:pPr>
              <w:rPr>
                <w:rFonts w:ascii="Cambria" w:hAnsi="Cambria" w:cs="Arial"/>
                <w:sz w:val="22"/>
                <w:szCs w:val="22"/>
              </w:rPr>
            </w:pPr>
          </w:p>
        </w:tc>
      </w:tr>
      <w:tr w:rsidR="00584AF1" w:rsidRPr="007C7886" w14:paraId="62579F99" w14:textId="77777777" w:rsidTr="00A63E8F">
        <w:tc>
          <w:tcPr>
            <w:tcW w:w="2695" w:type="dxa"/>
            <w:vAlign w:val="center"/>
          </w:tcPr>
          <w:p w14:paraId="62579F97" w14:textId="77777777" w:rsidR="00584AF1" w:rsidRPr="00A63E8F" w:rsidRDefault="00584AF1" w:rsidP="00D378D8">
            <w:pPr>
              <w:rPr>
                <w:rFonts w:ascii="Cambria" w:hAnsi="Cambria" w:cs="Arial"/>
                <w:b/>
                <w:sz w:val="22"/>
                <w:szCs w:val="22"/>
              </w:rPr>
            </w:pPr>
            <w:r w:rsidRPr="00A63E8F">
              <w:rPr>
                <w:rFonts w:ascii="Cambria" w:hAnsi="Cambria" w:cs="Arial"/>
                <w:b/>
                <w:sz w:val="22"/>
                <w:szCs w:val="22"/>
              </w:rPr>
              <w:t>Approval Date:</w:t>
            </w:r>
          </w:p>
        </w:tc>
        <w:tc>
          <w:tcPr>
            <w:tcW w:w="6655" w:type="dxa"/>
            <w:vAlign w:val="center"/>
          </w:tcPr>
          <w:p w14:paraId="62579F98" w14:textId="77777777" w:rsidR="00584AF1" w:rsidRPr="007C7886" w:rsidRDefault="00584AF1" w:rsidP="00D378D8">
            <w:pPr>
              <w:rPr>
                <w:rFonts w:ascii="Cambria" w:hAnsi="Cambria" w:cs="Arial"/>
                <w:sz w:val="22"/>
                <w:szCs w:val="22"/>
              </w:rPr>
            </w:pPr>
          </w:p>
        </w:tc>
      </w:tr>
    </w:tbl>
    <w:p w14:paraId="62579F9A" w14:textId="03AFA5EF" w:rsidR="00584AF1" w:rsidRDefault="00584AF1" w:rsidP="00867C04">
      <w:pPr>
        <w:rPr>
          <w:rFonts w:ascii="Cambria" w:hAnsi="Cambria"/>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6655"/>
      </w:tblGrid>
      <w:tr w:rsidR="00A63E8F" w:rsidRPr="007C7886" w14:paraId="2D27722C" w14:textId="77777777" w:rsidTr="00F360CB">
        <w:tc>
          <w:tcPr>
            <w:tcW w:w="2695" w:type="dxa"/>
            <w:vAlign w:val="center"/>
          </w:tcPr>
          <w:p w14:paraId="3B00EF59"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Review Unit:</w:t>
            </w:r>
          </w:p>
        </w:tc>
        <w:tc>
          <w:tcPr>
            <w:tcW w:w="6655" w:type="dxa"/>
            <w:vAlign w:val="center"/>
          </w:tcPr>
          <w:p w14:paraId="2DEB0B90" w14:textId="77777777" w:rsidR="00A63E8F" w:rsidRPr="007C7886" w:rsidRDefault="00A63E8F" w:rsidP="00F360CB">
            <w:pPr>
              <w:rPr>
                <w:rFonts w:ascii="Cambria" w:hAnsi="Cambria" w:cs="Arial"/>
                <w:sz w:val="22"/>
                <w:szCs w:val="22"/>
              </w:rPr>
            </w:pPr>
          </w:p>
        </w:tc>
      </w:tr>
      <w:tr w:rsidR="00A63E8F" w:rsidRPr="007C7886" w14:paraId="2D56D2F3" w14:textId="77777777" w:rsidTr="00F360CB">
        <w:tc>
          <w:tcPr>
            <w:tcW w:w="2695" w:type="dxa"/>
            <w:vAlign w:val="center"/>
          </w:tcPr>
          <w:p w14:paraId="5D53DA2C"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Review Date:</w:t>
            </w:r>
          </w:p>
        </w:tc>
        <w:tc>
          <w:tcPr>
            <w:tcW w:w="6655" w:type="dxa"/>
            <w:vAlign w:val="center"/>
          </w:tcPr>
          <w:p w14:paraId="74E5C22B" w14:textId="77777777" w:rsidR="00A63E8F" w:rsidRPr="007C7886" w:rsidRDefault="00A63E8F" w:rsidP="00F360CB">
            <w:pPr>
              <w:rPr>
                <w:rFonts w:ascii="Cambria" w:hAnsi="Cambria" w:cs="Arial"/>
                <w:sz w:val="22"/>
                <w:szCs w:val="22"/>
              </w:rPr>
            </w:pPr>
          </w:p>
        </w:tc>
      </w:tr>
      <w:tr w:rsidR="00A63E8F" w:rsidRPr="007C7886" w14:paraId="0B541572" w14:textId="77777777" w:rsidTr="00F360CB">
        <w:tc>
          <w:tcPr>
            <w:tcW w:w="2695" w:type="dxa"/>
            <w:vAlign w:val="center"/>
          </w:tcPr>
          <w:p w14:paraId="76E77A55"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lastRenderedPageBreak/>
              <w:t>Review Comments:</w:t>
            </w:r>
          </w:p>
        </w:tc>
        <w:tc>
          <w:tcPr>
            <w:tcW w:w="6655" w:type="dxa"/>
            <w:vAlign w:val="center"/>
          </w:tcPr>
          <w:p w14:paraId="294D08B7" w14:textId="77777777" w:rsidR="00A63E8F" w:rsidRPr="007C7886" w:rsidRDefault="00A63E8F" w:rsidP="00F360CB">
            <w:pPr>
              <w:rPr>
                <w:rFonts w:ascii="Cambria" w:hAnsi="Cambria" w:cs="Arial"/>
                <w:sz w:val="22"/>
                <w:szCs w:val="22"/>
              </w:rPr>
            </w:pPr>
          </w:p>
        </w:tc>
      </w:tr>
      <w:tr w:rsidR="00A63E8F" w:rsidRPr="007C7886" w14:paraId="11A02FE3" w14:textId="77777777" w:rsidTr="00F360CB">
        <w:tc>
          <w:tcPr>
            <w:tcW w:w="2695" w:type="dxa"/>
            <w:vAlign w:val="center"/>
          </w:tcPr>
          <w:p w14:paraId="33C77C66"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Follow-Up (if needed):</w:t>
            </w:r>
          </w:p>
        </w:tc>
        <w:tc>
          <w:tcPr>
            <w:tcW w:w="6655" w:type="dxa"/>
            <w:vAlign w:val="center"/>
          </w:tcPr>
          <w:p w14:paraId="06FC218F" w14:textId="77777777" w:rsidR="00A63E8F" w:rsidRPr="007C7886" w:rsidRDefault="00A63E8F" w:rsidP="00F360CB">
            <w:pPr>
              <w:rPr>
                <w:rFonts w:ascii="Cambria" w:hAnsi="Cambria" w:cs="Arial"/>
                <w:sz w:val="22"/>
                <w:szCs w:val="22"/>
              </w:rPr>
            </w:pPr>
          </w:p>
        </w:tc>
      </w:tr>
      <w:tr w:rsidR="00A63E8F" w:rsidRPr="007C7886" w14:paraId="765EFAF8" w14:textId="77777777" w:rsidTr="00F360CB">
        <w:tc>
          <w:tcPr>
            <w:tcW w:w="2695" w:type="dxa"/>
            <w:vAlign w:val="center"/>
          </w:tcPr>
          <w:p w14:paraId="4959CF23"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Approval Date:</w:t>
            </w:r>
          </w:p>
        </w:tc>
        <w:tc>
          <w:tcPr>
            <w:tcW w:w="6655" w:type="dxa"/>
            <w:vAlign w:val="center"/>
          </w:tcPr>
          <w:p w14:paraId="156C49FC" w14:textId="77777777" w:rsidR="00A63E8F" w:rsidRPr="007C7886" w:rsidRDefault="00A63E8F" w:rsidP="00F360CB">
            <w:pPr>
              <w:rPr>
                <w:rFonts w:ascii="Cambria" w:hAnsi="Cambria" w:cs="Arial"/>
                <w:sz w:val="22"/>
                <w:szCs w:val="22"/>
              </w:rPr>
            </w:pPr>
          </w:p>
        </w:tc>
      </w:tr>
    </w:tbl>
    <w:p w14:paraId="047D7D19" w14:textId="18DFC4F4" w:rsidR="00A63E8F" w:rsidRDefault="00A63E8F" w:rsidP="00867C04">
      <w:pPr>
        <w:rPr>
          <w:rFonts w:ascii="Cambria" w:hAnsi="Cambria"/>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6655"/>
      </w:tblGrid>
      <w:tr w:rsidR="00A63E8F" w:rsidRPr="007C7886" w14:paraId="19132B92" w14:textId="77777777" w:rsidTr="00F360CB">
        <w:tc>
          <w:tcPr>
            <w:tcW w:w="2695" w:type="dxa"/>
            <w:vAlign w:val="center"/>
          </w:tcPr>
          <w:p w14:paraId="4D07C450"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Review Unit:</w:t>
            </w:r>
          </w:p>
        </w:tc>
        <w:tc>
          <w:tcPr>
            <w:tcW w:w="6655" w:type="dxa"/>
            <w:vAlign w:val="center"/>
          </w:tcPr>
          <w:p w14:paraId="3E0320EE" w14:textId="77777777" w:rsidR="00A63E8F" w:rsidRPr="007C7886" w:rsidRDefault="00A63E8F" w:rsidP="00F360CB">
            <w:pPr>
              <w:rPr>
                <w:rFonts w:ascii="Cambria" w:hAnsi="Cambria" w:cs="Arial"/>
                <w:sz w:val="22"/>
                <w:szCs w:val="22"/>
              </w:rPr>
            </w:pPr>
          </w:p>
        </w:tc>
      </w:tr>
      <w:tr w:rsidR="00A63E8F" w:rsidRPr="007C7886" w14:paraId="0F4A7CC7" w14:textId="77777777" w:rsidTr="00F360CB">
        <w:tc>
          <w:tcPr>
            <w:tcW w:w="2695" w:type="dxa"/>
            <w:vAlign w:val="center"/>
          </w:tcPr>
          <w:p w14:paraId="0F7B431A"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Review Date:</w:t>
            </w:r>
          </w:p>
        </w:tc>
        <w:tc>
          <w:tcPr>
            <w:tcW w:w="6655" w:type="dxa"/>
            <w:vAlign w:val="center"/>
          </w:tcPr>
          <w:p w14:paraId="06CA05BB" w14:textId="77777777" w:rsidR="00A63E8F" w:rsidRPr="007C7886" w:rsidRDefault="00A63E8F" w:rsidP="00F360CB">
            <w:pPr>
              <w:rPr>
                <w:rFonts w:ascii="Cambria" w:hAnsi="Cambria" w:cs="Arial"/>
                <w:sz w:val="22"/>
                <w:szCs w:val="22"/>
              </w:rPr>
            </w:pPr>
          </w:p>
        </w:tc>
      </w:tr>
      <w:tr w:rsidR="00A63E8F" w:rsidRPr="007C7886" w14:paraId="070DF2C0" w14:textId="77777777" w:rsidTr="00F360CB">
        <w:tc>
          <w:tcPr>
            <w:tcW w:w="2695" w:type="dxa"/>
            <w:vAlign w:val="center"/>
          </w:tcPr>
          <w:p w14:paraId="37A1875B"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Review Comments:</w:t>
            </w:r>
          </w:p>
        </w:tc>
        <w:tc>
          <w:tcPr>
            <w:tcW w:w="6655" w:type="dxa"/>
            <w:vAlign w:val="center"/>
          </w:tcPr>
          <w:p w14:paraId="4AD27637" w14:textId="77777777" w:rsidR="00A63E8F" w:rsidRPr="007C7886" w:rsidRDefault="00A63E8F" w:rsidP="00F360CB">
            <w:pPr>
              <w:rPr>
                <w:rFonts w:ascii="Cambria" w:hAnsi="Cambria" w:cs="Arial"/>
                <w:sz w:val="22"/>
                <w:szCs w:val="22"/>
              </w:rPr>
            </w:pPr>
          </w:p>
        </w:tc>
      </w:tr>
      <w:tr w:rsidR="00A63E8F" w:rsidRPr="007C7886" w14:paraId="4E5C4063" w14:textId="77777777" w:rsidTr="00F360CB">
        <w:tc>
          <w:tcPr>
            <w:tcW w:w="2695" w:type="dxa"/>
            <w:vAlign w:val="center"/>
          </w:tcPr>
          <w:p w14:paraId="3D267044"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Follow-Up (if needed):</w:t>
            </w:r>
          </w:p>
        </w:tc>
        <w:tc>
          <w:tcPr>
            <w:tcW w:w="6655" w:type="dxa"/>
            <w:vAlign w:val="center"/>
          </w:tcPr>
          <w:p w14:paraId="06ADA33E" w14:textId="77777777" w:rsidR="00A63E8F" w:rsidRPr="007C7886" w:rsidRDefault="00A63E8F" w:rsidP="00F360CB">
            <w:pPr>
              <w:rPr>
                <w:rFonts w:ascii="Cambria" w:hAnsi="Cambria" w:cs="Arial"/>
                <w:sz w:val="22"/>
                <w:szCs w:val="22"/>
              </w:rPr>
            </w:pPr>
          </w:p>
        </w:tc>
      </w:tr>
      <w:tr w:rsidR="00A63E8F" w:rsidRPr="007C7886" w14:paraId="0BB1E36D" w14:textId="77777777" w:rsidTr="00F360CB">
        <w:tc>
          <w:tcPr>
            <w:tcW w:w="2695" w:type="dxa"/>
            <w:vAlign w:val="center"/>
          </w:tcPr>
          <w:p w14:paraId="441EFF04" w14:textId="77777777" w:rsidR="00A63E8F" w:rsidRPr="00A63E8F" w:rsidRDefault="00A63E8F" w:rsidP="00F360CB">
            <w:pPr>
              <w:rPr>
                <w:rFonts w:ascii="Cambria" w:hAnsi="Cambria" w:cs="Arial"/>
                <w:b/>
                <w:sz w:val="22"/>
                <w:szCs w:val="22"/>
              </w:rPr>
            </w:pPr>
            <w:r w:rsidRPr="00A63E8F">
              <w:rPr>
                <w:rFonts w:ascii="Cambria" w:hAnsi="Cambria" w:cs="Arial"/>
                <w:b/>
                <w:sz w:val="22"/>
                <w:szCs w:val="22"/>
              </w:rPr>
              <w:t>Approval Date:</w:t>
            </w:r>
          </w:p>
        </w:tc>
        <w:tc>
          <w:tcPr>
            <w:tcW w:w="6655" w:type="dxa"/>
            <w:vAlign w:val="center"/>
          </w:tcPr>
          <w:p w14:paraId="742A0940" w14:textId="77777777" w:rsidR="00A63E8F" w:rsidRPr="007C7886" w:rsidRDefault="00A63E8F" w:rsidP="00F360CB">
            <w:pPr>
              <w:rPr>
                <w:rFonts w:ascii="Cambria" w:hAnsi="Cambria" w:cs="Arial"/>
                <w:sz w:val="22"/>
                <w:szCs w:val="22"/>
              </w:rPr>
            </w:pPr>
          </w:p>
        </w:tc>
      </w:tr>
    </w:tbl>
    <w:p w14:paraId="5B937D36" w14:textId="77777777" w:rsidR="00A63E8F" w:rsidRPr="007C7886" w:rsidRDefault="00A63E8F" w:rsidP="00867C04">
      <w:pPr>
        <w:rPr>
          <w:rFonts w:ascii="Cambria" w:hAnsi="Cambria"/>
          <w:sz w:val="22"/>
          <w:szCs w:val="22"/>
        </w:rPr>
      </w:pPr>
    </w:p>
    <w:sectPr w:rsidR="00A63E8F" w:rsidRPr="007C7886">
      <w:headerReference w:type="default" r:id="rId8"/>
      <w:footerReference w:type="default" r:id="rId9"/>
      <w:endnotePr>
        <w:numFmt w:val="decimal"/>
      </w:endnotePr>
      <w:pgSz w:w="12240" w:h="15840"/>
      <w:pgMar w:top="864" w:right="144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9F9D" w14:textId="77777777" w:rsidR="008F0982" w:rsidRDefault="008F0982">
      <w:r>
        <w:separator/>
      </w:r>
    </w:p>
  </w:endnote>
  <w:endnote w:type="continuationSeparator" w:id="0">
    <w:p w14:paraId="62579F9E" w14:textId="77777777" w:rsidR="008F0982" w:rsidRDefault="008F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9FA3" w14:textId="77777777" w:rsidR="008F117C" w:rsidRDefault="00F62631">
    <w:pPr>
      <w:rPr>
        <w:sz w:val="20"/>
      </w:rPr>
    </w:pPr>
    <w:r>
      <w:rPr>
        <w:noProof/>
        <w:snapToGrid/>
        <w:sz w:val="20"/>
      </w:rPr>
      <mc:AlternateContent>
        <mc:Choice Requires="wps">
          <w:drawing>
            <wp:anchor distT="0" distB="0" distL="114300" distR="114300" simplePos="0" relativeHeight="251658240" behindDoc="1" locked="1" layoutInCell="0" allowOverlap="1" wp14:anchorId="62579FA7" wp14:editId="62579FA8">
              <wp:simplePos x="0" y="0"/>
              <wp:positionH relativeFrom="page">
                <wp:posOffset>914400</wp:posOffset>
              </wp:positionH>
              <wp:positionV relativeFrom="paragraph">
                <wp:posOffset>82550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C317B" id="Rectangle 3" o:spid="_x0000_s1026" style="position:absolute;margin-left:1in;margin-top:6.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C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" o:allowincell="f" fillcolor="black" stroked="f" strokeweight="0">
              <w10:wrap anchorx="page"/>
              <w10:anchorlock/>
            </v:rect>
          </w:pict>
        </mc:Fallback>
      </mc:AlternateContent>
    </w:r>
  </w:p>
  <w:p w14:paraId="62579FA4" w14:textId="46B59AC2" w:rsidR="008F117C" w:rsidRPr="0074131E" w:rsidRDefault="008F117C" w:rsidP="00D864E0">
    <w:pPr>
      <w:jc w:val="center"/>
      <w:rPr>
        <w:sz w:val="20"/>
      </w:rPr>
    </w:pPr>
    <w:r w:rsidRPr="0074131E">
      <w:rPr>
        <w:sz w:val="20"/>
      </w:rPr>
      <w:t xml:space="preserve">Page </w:t>
    </w:r>
    <w:r w:rsidRPr="0074131E">
      <w:rPr>
        <w:sz w:val="20"/>
      </w:rPr>
      <w:fldChar w:fldCharType="begin"/>
    </w:r>
    <w:r w:rsidRPr="0074131E">
      <w:rPr>
        <w:sz w:val="20"/>
      </w:rPr>
      <w:instrText xml:space="preserve"> PAGE </w:instrText>
    </w:r>
    <w:r w:rsidRPr="0074131E">
      <w:rPr>
        <w:sz w:val="20"/>
      </w:rPr>
      <w:fldChar w:fldCharType="separate"/>
    </w:r>
    <w:r w:rsidR="00001C51">
      <w:rPr>
        <w:noProof/>
        <w:sz w:val="20"/>
      </w:rPr>
      <w:t>1</w:t>
    </w:r>
    <w:r w:rsidRPr="0074131E">
      <w:rPr>
        <w:sz w:val="20"/>
      </w:rPr>
      <w:fldChar w:fldCharType="end"/>
    </w:r>
    <w:r w:rsidRPr="0074131E">
      <w:rPr>
        <w:sz w:val="20"/>
      </w:rPr>
      <w:t xml:space="preserve"> of </w:t>
    </w:r>
    <w:r w:rsidRPr="0074131E">
      <w:rPr>
        <w:sz w:val="20"/>
      </w:rPr>
      <w:fldChar w:fldCharType="begin"/>
    </w:r>
    <w:r w:rsidRPr="0074131E">
      <w:rPr>
        <w:sz w:val="20"/>
      </w:rPr>
      <w:instrText xml:space="preserve"> NUMPAGES  </w:instrText>
    </w:r>
    <w:r w:rsidRPr="0074131E">
      <w:rPr>
        <w:sz w:val="20"/>
      </w:rPr>
      <w:fldChar w:fldCharType="separate"/>
    </w:r>
    <w:r w:rsidR="00001C51">
      <w:rPr>
        <w:noProof/>
        <w:sz w:val="20"/>
      </w:rPr>
      <w:t>2</w:t>
    </w:r>
    <w:r w:rsidRPr="0074131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9F9B" w14:textId="77777777" w:rsidR="008F0982" w:rsidRDefault="008F0982">
      <w:r>
        <w:separator/>
      </w:r>
    </w:p>
  </w:footnote>
  <w:footnote w:type="continuationSeparator" w:id="0">
    <w:p w14:paraId="62579F9C" w14:textId="77777777" w:rsidR="008F0982" w:rsidRDefault="008F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9F9F" w14:textId="77777777" w:rsidR="008F117C" w:rsidRPr="00D864E0" w:rsidRDefault="008F117C" w:rsidP="000818C6">
    <w:pPr>
      <w:tabs>
        <w:tab w:val="center" w:pos="4680"/>
      </w:tabs>
      <w:rPr>
        <w:rFonts w:ascii="Cambria" w:hAnsi="Cambria"/>
      </w:rPr>
    </w:pPr>
    <w:r w:rsidRPr="00D864E0">
      <w:rPr>
        <w:rFonts w:ascii="Cambria" w:hAnsi="Cambria"/>
      </w:rPr>
      <w:tab/>
    </w:r>
    <w:r w:rsidR="000818C6" w:rsidRPr="00D864E0">
      <w:rPr>
        <w:rFonts w:ascii="Cambria" w:hAnsi="Cambria"/>
      </w:rPr>
      <w:t>NORTHWEST VISTA COLLEGE</w:t>
    </w:r>
  </w:p>
  <w:p w14:paraId="62579FA0" w14:textId="12E719C7" w:rsidR="000818C6" w:rsidRPr="00D864E0" w:rsidRDefault="000818C6" w:rsidP="000818C6">
    <w:pPr>
      <w:tabs>
        <w:tab w:val="center" w:pos="4680"/>
      </w:tabs>
      <w:jc w:val="center"/>
      <w:rPr>
        <w:rFonts w:ascii="Cambria" w:hAnsi="Cambria"/>
      </w:rPr>
    </w:pPr>
    <w:r w:rsidRPr="00D864E0">
      <w:rPr>
        <w:rFonts w:ascii="Cambria" w:hAnsi="Cambria"/>
      </w:rPr>
      <w:t>PROCEDURE</w:t>
    </w:r>
    <w:r w:rsidR="002447F8">
      <w:rPr>
        <w:rFonts w:ascii="Cambria" w:hAnsi="Cambria"/>
      </w:rPr>
      <w:t xml:space="preserve">S </w:t>
    </w:r>
    <w:r w:rsidR="007B7A2B">
      <w:rPr>
        <w:rFonts w:ascii="Cambria" w:hAnsi="Cambria"/>
      </w:rPr>
      <w:t xml:space="preserve">REVIEW </w:t>
    </w:r>
    <w:r w:rsidR="002447F8">
      <w:rPr>
        <w:rFonts w:ascii="Cambria" w:hAnsi="Cambria"/>
      </w:rPr>
      <w:t>TRACKING FORM</w:t>
    </w:r>
  </w:p>
  <w:p w14:paraId="62579FA1" w14:textId="77777777" w:rsidR="008F117C" w:rsidRPr="00D864E0" w:rsidRDefault="00F62631">
    <w:pPr>
      <w:spacing w:line="19" w:lineRule="exact"/>
      <w:rPr>
        <w:rFonts w:ascii="Cambria" w:hAnsi="Cambria"/>
      </w:rPr>
    </w:pPr>
    <w:r w:rsidRPr="00D864E0">
      <w:rPr>
        <w:rFonts w:ascii="Cambria" w:hAnsi="Cambria"/>
        <w:noProof/>
        <w:snapToGrid/>
      </w:rPr>
      <mc:AlternateContent>
        <mc:Choice Requires="wps">
          <w:drawing>
            <wp:anchor distT="0" distB="0" distL="114300" distR="114300" simplePos="0" relativeHeight="251657216" behindDoc="1" locked="1" layoutInCell="0" allowOverlap="1" wp14:anchorId="62579FA5" wp14:editId="62579FA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DE85"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62579FA2" w14:textId="77777777" w:rsidR="008F117C" w:rsidRPr="00D864E0" w:rsidRDefault="008F117C">
    <w:pPr>
      <w:spacing w:line="312" w:lineRule="exac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8"/>
    <w:multiLevelType w:val="multilevel"/>
    <w:tmpl w:val="00000000"/>
    <w:lvl w:ilvl="0">
      <w:start w:val="1"/>
      <w:numFmt w:val="decimal"/>
      <w:pStyle w:val="Level10"/>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5D35CE"/>
    <w:multiLevelType w:val="hybridMultilevel"/>
    <w:tmpl w:val="D8EC5F34"/>
    <w:lvl w:ilvl="0" w:tplc="D1265D90">
      <w:start w:val="1"/>
      <w:numFmt w:val="decimal"/>
      <w:lvlText w:val="%1."/>
      <w:lvlJc w:val="left"/>
      <w:pPr>
        <w:ind w:hanging="360"/>
        <w:jc w:val="left"/>
      </w:pPr>
      <w:rPr>
        <w:rFonts w:ascii="Arial" w:eastAsia="Arial" w:hAnsi="Arial" w:hint="default"/>
        <w:spacing w:val="-1"/>
        <w:w w:val="99"/>
        <w:sz w:val="20"/>
        <w:szCs w:val="20"/>
      </w:rPr>
    </w:lvl>
    <w:lvl w:ilvl="1" w:tplc="E87A49EC">
      <w:start w:val="1"/>
      <w:numFmt w:val="decimal"/>
      <w:lvlText w:val="%2."/>
      <w:lvlJc w:val="left"/>
      <w:pPr>
        <w:ind w:hanging="360"/>
        <w:jc w:val="left"/>
      </w:pPr>
      <w:rPr>
        <w:rFonts w:ascii="Arial" w:eastAsia="Arial" w:hAnsi="Arial" w:hint="default"/>
        <w:spacing w:val="-1"/>
        <w:w w:val="99"/>
        <w:sz w:val="20"/>
        <w:szCs w:val="20"/>
      </w:rPr>
    </w:lvl>
    <w:lvl w:ilvl="2" w:tplc="7A14EEB4">
      <w:start w:val="1"/>
      <w:numFmt w:val="bullet"/>
      <w:lvlText w:val="•"/>
      <w:lvlJc w:val="left"/>
      <w:rPr>
        <w:rFonts w:hint="default"/>
      </w:rPr>
    </w:lvl>
    <w:lvl w:ilvl="3" w:tplc="3176CCC0">
      <w:start w:val="1"/>
      <w:numFmt w:val="bullet"/>
      <w:lvlText w:val="•"/>
      <w:lvlJc w:val="left"/>
      <w:rPr>
        <w:rFonts w:hint="default"/>
      </w:rPr>
    </w:lvl>
    <w:lvl w:ilvl="4" w:tplc="576AEAEA">
      <w:start w:val="1"/>
      <w:numFmt w:val="bullet"/>
      <w:lvlText w:val="•"/>
      <w:lvlJc w:val="left"/>
      <w:rPr>
        <w:rFonts w:hint="default"/>
      </w:rPr>
    </w:lvl>
    <w:lvl w:ilvl="5" w:tplc="BFB075A8">
      <w:start w:val="1"/>
      <w:numFmt w:val="bullet"/>
      <w:lvlText w:val="•"/>
      <w:lvlJc w:val="left"/>
      <w:rPr>
        <w:rFonts w:hint="default"/>
      </w:rPr>
    </w:lvl>
    <w:lvl w:ilvl="6" w:tplc="4630002C">
      <w:start w:val="1"/>
      <w:numFmt w:val="bullet"/>
      <w:lvlText w:val="•"/>
      <w:lvlJc w:val="left"/>
      <w:rPr>
        <w:rFonts w:hint="default"/>
      </w:rPr>
    </w:lvl>
    <w:lvl w:ilvl="7" w:tplc="0C58F836">
      <w:start w:val="1"/>
      <w:numFmt w:val="bullet"/>
      <w:lvlText w:val="•"/>
      <w:lvlJc w:val="left"/>
      <w:rPr>
        <w:rFonts w:hint="default"/>
      </w:rPr>
    </w:lvl>
    <w:lvl w:ilvl="8" w:tplc="F0D0FC44">
      <w:start w:val="1"/>
      <w:numFmt w:val="bullet"/>
      <w:lvlText w:val="•"/>
      <w:lvlJc w:val="left"/>
      <w:rPr>
        <w:rFonts w:hint="default"/>
      </w:rPr>
    </w:lvl>
  </w:abstractNum>
  <w:abstractNum w:abstractNumId="4" w15:restartNumberingAfterBreak="0">
    <w:nsid w:val="08072D0A"/>
    <w:multiLevelType w:val="hybridMultilevel"/>
    <w:tmpl w:val="4C28F0AE"/>
    <w:lvl w:ilvl="0" w:tplc="F23C7CA0">
      <w:start w:val="1"/>
      <w:numFmt w:val="decimal"/>
      <w:lvlText w:val="%1."/>
      <w:lvlJc w:val="left"/>
      <w:pPr>
        <w:ind w:hanging="360"/>
        <w:jc w:val="left"/>
      </w:pPr>
      <w:rPr>
        <w:rFonts w:ascii="Arial" w:eastAsia="Arial" w:hAnsi="Arial" w:hint="default"/>
        <w:spacing w:val="-1"/>
        <w:w w:val="99"/>
        <w:sz w:val="20"/>
        <w:szCs w:val="20"/>
      </w:rPr>
    </w:lvl>
    <w:lvl w:ilvl="1" w:tplc="8AFC73BA">
      <w:start w:val="1"/>
      <w:numFmt w:val="bullet"/>
      <w:lvlText w:val="•"/>
      <w:lvlJc w:val="left"/>
      <w:pPr>
        <w:ind w:hanging="360"/>
      </w:pPr>
      <w:rPr>
        <w:rFonts w:ascii="Arial" w:eastAsia="Arial" w:hAnsi="Arial" w:hint="default"/>
        <w:w w:val="99"/>
        <w:sz w:val="20"/>
        <w:szCs w:val="20"/>
      </w:rPr>
    </w:lvl>
    <w:lvl w:ilvl="2" w:tplc="45FAE41A">
      <w:start w:val="1"/>
      <w:numFmt w:val="bullet"/>
      <w:lvlText w:val="•"/>
      <w:lvlJc w:val="left"/>
      <w:rPr>
        <w:rFonts w:hint="default"/>
      </w:rPr>
    </w:lvl>
    <w:lvl w:ilvl="3" w:tplc="544699F0">
      <w:start w:val="1"/>
      <w:numFmt w:val="bullet"/>
      <w:lvlText w:val="•"/>
      <w:lvlJc w:val="left"/>
      <w:rPr>
        <w:rFonts w:hint="default"/>
      </w:rPr>
    </w:lvl>
    <w:lvl w:ilvl="4" w:tplc="19E24FF8">
      <w:start w:val="1"/>
      <w:numFmt w:val="bullet"/>
      <w:lvlText w:val="•"/>
      <w:lvlJc w:val="left"/>
      <w:rPr>
        <w:rFonts w:hint="default"/>
      </w:rPr>
    </w:lvl>
    <w:lvl w:ilvl="5" w:tplc="60644B02">
      <w:start w:val="1"/>
      <w:numFmt w:val="bullet"/>
      <w:lvlText w:val="•"/>
      <w:lvlJc w:val="left"/>
      <w:rPr>
        <w:rFonts w:hint="default"/>
      </w:rPr>
    </w:lvl>
    <w:lvl w:ilvl="6" w:tplc="F418FEBE">
      <w:start w:val="1"/>
      <w:numFmt w:val="bullet"/>
      <w:lvlText w:val="•"/>
      <w:lvlJc w:val="left"/>
      <w:rPr>
        <w:rFonts w:hint="default"/>
      </w:rPr>
    </w:lvl>
    <w:lvl w:ilvl="7" w:tplc="44A030D6">
      <w:start w:val="1"/>
      <w:numFmt w:val="bullet"/>
      <w:lvlText w:val="•"/>
      <w:lvlJc w:val="left"/>
      <w:rPr>
        <w:rFonts w:hint="default"/>
      </w:rPr>
    </w:lvl>
    <w:lvl w:ilvl="8" w:tplc="D7661084">
      <w:start w:val="1"/>
      <w:numFmt w:val="bullet"/>
      <w:lvlText w:val="•"/>
      <w:lvlJc w:val="left"/>
      <w:rPr>
        <w:rFonts w:hint="default"/>
      </w:rPr>
    </w:lvl>
  </w:abstractNum>
  <w:abstractNum w:abstractNumId="5" w15:restartNumberingAfterBreak="0">
    <w:nsid w:val="09EF46A7"/>
    <w:multiLevelType w:val="hybridMultilevel"/>
    <w:tmpl w:val="77C43FB0"/>
    <w:lvl w:ilvl="0" w:tplc="BC7A43AC">
      <w:start w:val="1"/>
      <w:numFmt w:val="decimal"/>
      <w:lvlText w:val="%1."/>
      <w:lvlJc w:val="left"/>
      <w:pPr>
        <w:ind w:hanging="360"/>
        <w:jc w:val="left"/>
      </w:pPr>
      <w:rPr>
        <w:rFonts w:ascii="Arial" w:eastAsia="Arial" w:hAnsi="Arial" w:hint="default"/>
        <w:spacing w:val="-1"/>
        <w:w w:val="99"/>
        <w:sz w:val="20"/>
        <w:szCs w:val="20"/>
      </w:rPr>
    </w:lvl>
    <w:lvl w:ilvl="1" w:tplc="8AB81EC0">
      <w:start w:val="1"/>
      <w:numFmt w:val="bullet"/>
      <w:lvlText w:val="•"/>
      <w:lvlJc w:val="left"/>
      <w:rPr>
        <w:rFonts w:hint="default"/>
      </w:rPr>
    </w:lvl>
    <w:lvl w:ilvl="2" w:tplc="062E59BE">
      <w:start w:val="1"/>
      <w:numFmt w:val="bullet"/>
      <w:lvlText w:val="•"/>
      <w:lvlJc w:val="left"/>
      <w:rPr>
        <w:rFonts w:hint="default"/>
      </w:rPr>
    </w:lvl>
    <w:lvl w:ilvl="3" w:tplc="28DAA708">
      <w:start w:val="1"/>
      <w:numFmt w:val="bullet"/>
      <w:lvlText w:val="•"/>
      <w:lvlJc w:val="left"/>
      <w:rPr>
        <w:rFonts w:hint="default"/>
      </w:rPr>
    </w:lvl>
    <w:lvl w:ilvl="4" w:tplc="76949E56">
      <w:start w:val="1"/>
      <w:numFmt w:val="bullet"/>
      <w:lvlText w:val="•"/>
      <w:lvlJc w:val="left"/>
      <w:rPr>
        <w:rFonts w:hint="default"/>
      </w:rPr>
    </w:lvl>
    <w:lvl w:ilvl="5" w:tplc="EAB84CBA">
      <w:start w:val="1"/>
      <w:numFmt w:val="bullet"/>
      <w:lvlText w:val="•"/>
      <w:lvlJc w:val="left"/>
      <w:rPr>
        <w:rFonts w:hint="default"/>
      </w:rPr>
    </w:lvl>
    <w:lvl w:ilvl="6" w:tplc="071C1FF0">
      <w:start w:val="1"/>
      <w:numFmt w:val="bullet"/>
      <w:lvlText w:val="•"/>
      <w:lvlJc w:val="left"/>
      <w:rPr>
        <w:rFonts w:hint="default"/>
      </w:rPr>
    </w:lvl>
    <w:lvl w:ilvl="7" w:tplc="C6760F20">
      <w:start w:val="1"/>
      <w:numFmt w:val="bullet"/>
      <w:lvlText w:val="•"/>
      <w:lvlJc w:val="left"/>
      <w:rPr>
        <w:rFonts w:hint="default"/>
      </w:rPr>
    </w:lvl>
    <w:lvl w:ilvl="8" w:tplc="8A4C2268">
      <w:start w:val="1"/>
      <w:numFmt w:val="bullet"/>
      <w:lvlText w:val="•"/>
      <w:lvlJc w:val="left"/>
      <w:rPr>
        <w:rFonts w:hint="default"/>
      </w:rPr>
    </w:lvl>
  </w:abstractNum>
  <w:abstractNum w:abstractNumId="6" w15:restartNumberingAfterBreak="0">
    <w:nsid w:val="0B54421A"/>
    <w:multiLevelType w:val="hybridMultilevel"/>
    <w:tmpl w:val="329AAC58"/>
    <w:lvl w:ilvl="0" w:tplc="43ACAB6A">
      <w:start w:val="1"/>
      <w:numFmt w:val="lowerLetter"/>
      <w:lvlText w:val="(%1)"/>
      <w:lvlJc w:val="left"/>
      <w:pPr>
        <w:ind w:hanging="526"/>
      </w:pPr>
      <w:rPr>
        <w:rFonts w:ascii="Arial" w:eastAsia="Arial" w:hAnsi="Arial" w:hint="default"/>
        <w:w w:val="99"/>
        <w:sz w:val="20"/>
        <w:szCs w:val="20"/>
      </w:rPr>
    </w:lvl>
    <w:lvl w:ilvl="1" w:tplc="B66259C0">
      <w:start w:val="1"/>
      <w:numFmt w:val="bullet"/>
      <w:lvlText w:val="•"/>
      <w:lvlJc w:val="left"/>
      <w:rPr>
        <w:rFonts w:hint="default"/>
      </w:rPr>
    </w:lvl>
    <w:lvl w:ilvl="2" w:tplc="7D0CCBD4">
      <w:start w:val="1"/>
      <w:numFmt w:val="bullet"/>
      <w:lvlText w:val="•"/>
      <w:lvlJc w:val="left"/>
      <w:rPr>
        <w:rFonts w:hint="default"/>
      </w:rPr>
    </w:lvl>
    <w:lvl w:ilvl="3" w:tplc="FC6EAEBE">
      <w:start w:val="1"/>
      <w:numFmt w:val="bullet"/>
      <w:lvlText w:val="•"/>
      <w:lvlJc w:val="left"/>
      <w:rPr>
        <w:rFonts w:hint="default"/>
      </w:rPr>
    </w:lvl>
    <w:lvl w:ilvl="4" w:tplc="2E605D28">
      <w:start w:val="1"/>
      <w:numFmt w:val="bullet"/>
      <w:lvlText w:val="•"/>
      <w:lvlJc w:val="left"/>
      <w:rPr>
        <w:rFonts w:hint="default"/>
      </w:rPr>
    </w:lvl>
    <w:lvl w:ilvl="5" w:tplc="52EC7B94">
      <w:start w:val="1"/>
      <w:numFmt w:val="bullet"/>
      <w:lvlText w:val="•"/>
      <w:lvlJc w:val="left"/>
      <w:rPr>
        <w:rFonts w:hint="default"/>
      </w:rPr>
    </w:lvl>
    <w:lvl w:ilvl="6" w:tplc="4CA0F848">
      <w:start w:val="1"/>
      <w:numFmt w:val="bullet"/>
      <w:lvlText w:val="•"/>
      <w:lvlJc w:val="left"/>
      <w:rPr>
        <w:rFonts w:hint="default"/>
      </w:rPr>
    </w:lvl>
    <w:lvl w:ilvl="7" w:tplc="921CB42E">
      <w:start w:val="1"/>
      <w:numFmt w:val="bullet"/>
      <w:lvlText w:val="•"/>
      <w:lvlJc w:val="left"/>
      <w:rPr>
        <w:rFonts w:hint="default"/>
      </w:rPr>
    </w:lvl>
    <w:lvl w:ilvl="8" w:tplc="BAC4888C">
      <w:start w:val="1"/>
      <w:numFmt w:val="bullet"/>
      <w:lvlText w:val="•"/>
      <w:lvlJc w:val="left"/>
      <w:rPr>
        <w:rFonts w:hint="default"/>
      </w:rPr>
    </w:lvl>
  </w:abstractNum>
  <w:abstractNum w:abstractNumId="7" w15:restartNumberingAfterBreak="0">
    <w:nsid w:val="0E4777A2"/>
    <w:multiLevelType w:val="hybridMultilevel"/>
    <w:tmpl w:val="AE92B226"/>
    <w:lvl w:ilvl="0" w:tplc="08FC1E4E">
      <w:start w:val="1"/>
      <w:numFmt w:val="decimal"/>
      <w:lvlText w:val="%1."/>
      <w:lvlJc w:val="left"/>
      <w:pPr>
        <w:ind w:hanging="360"/>
        <w:jc w:val="left"/>
      </w:pPr>
      <w:rPr>
        <w:rFonts w:ascii="Arial" w:eastAsia="Arial" w:hAnsi="Arial" w:hint="default"/>
        <w:spacing w:val="-1"/>
        <w:w w:val="99"/>
        <w:sz w:val="20"/>
        <w:szCs w:val="20"/>
      </w:rPr>
    </w:lvl>
    <w:lvl w:ilvl="1" w:tplc="F300D2D6">
      <w:start w:val="1"/>
      <w:numFmt w:val="bullet"/>
      <w:lvlText w:val="•"/>
      <w:lvlJc w:val="left"/>
      <w:rPr>
        <w:rFonts w:hint="default"/>
      </w:rPr>
    </w:lvl>
    <w:lvl w:ilvl="2" w:tplc="1BA6F404">
      <w:start w:val="1"/>
      <w:numFmt w:val="bullet"/>
      <w:lvlText w:val="•"/>
      <w:lvlJc w:val="left"/>
      <w:rPr>
        <w:rFonts w:hint="default"/>
      </w:rPr>
    </w:lvl>
    <w:lvl w:ilvl="3" w:tplc="F62CC0C6">
      <w:start w:val="1"/>
      <w:numFmt w:val="bullet"/>
      <w:lvlText w:val="•"/>
      <w:lvlJc w:val="left"/>
      <w:rPr>
        <w:rFonts w:hint="default"/>
      </w:rPr>
    </w:lvl>
    <w:lvl w:ilvl="4" w:tplc="09CC3E00">
      <w:start w:val="1"/>
      <w:numFmt w:val="bullet"/>
      <w:lvlText w:val="•"/>
      <w:lvlJc w:val="left"/>
      <w:rPr>
        <w:rFonts w:hint="default"/>
      </w:rPr>
    </w:lvl>
    <w:lvl w:ilvl="5" w:tplc="FCF4E76C">
      <w:start w:val="1"/>
      <w:numFmt w:val="bullet"/>
      <w:lvlText w:val="•"/>
      <w:lvlJc w:val="left"/>
      <w:rPr>
        <w:rFonts w:hint="default"/>
      </w:rPr>
    </w:lvl>
    <w:lvl w:ilvl="6" w:tplc="C5CA53BC">
      <w:start w:val="1"/>
      <w:numFmt w:val="bullet"/>
      <w:lvlText w:val="•"/>
      <w:lvlJc w:val="left"/>
      <w:rPr>
        <w:rFonts w:hint="default"/>
      </w:rPr>
    </w:lvl>
    <w:lvl w:ilvl="7" w:tplc="CE308956">
      <w:start w:val="1"/>
      <w:numFmt w:val="bullet"/>
      <w:lvlText w:val="•"/>
      <w:lvlJc w:val="left"/>
      <w:rPr>
        <w:rFonts w:hint="default"/>
      </w:rPr>
    </w:lvl>
    <w:lvl w:ilvl="8" w:tplc="361AF58A">
      <w:start w:val="1"/>
      <w:numFmt w:val="bullet"/>
      <w:lvlText w:val="•"/>
      <w:lvlJc w:val="left"/>
      <w:rPr>
        <w:rFonts w:hint="default"/>
      </w:rPr>
    </w:lvl>
  </w:abstractNum>
  <w:abstractNum w:abstractNumId="8" w15:restartNumberingAfterBreak="0">
    <w:nsid w:val="0E8B18F7"/>
    <w:multiLevelType w:val="multilevel"/>
    <w:tmpl w:val="3BDA8D18"/>
    <w:lvl w:ilvl="0">
      <w:start w:val="21"/>
      <w:numFmt w:val="upperLetter"/>
      <w:lvlText w:val="%1"/>
      <w:lvlJc w:val="left"/>
      <w:pPr>
        <w:ind w:hanging="452"/>
        <w:jc w:val="left"/>
      </w:pPr>
      <w:rPr>
        <w:rFonts w:hint="default"/>
      </w:rPr>
    </w:lvl>
    <w:lvl w:ilvl="1">
      <w:start w:val="19"/>
      <w:numFmt w:val="upperLetter"/>
      <w:lvlText w:val="%1.%2."/>
      <w:lvlJc w:val="left"/>
      <w:pPr>
        <w:ind w:hanging="452"/>
        <w:jc w:val="left"/>
      </w:pPr>
      <w:rPr>
        <w:rFonts w:ascii="Arial" w:eastAsia="Arial" w:hAnsi="Arial" w:hint="default"/>
        <w:w w:val="99"/>
        <w:sz w:val="20"/>
        <w:szCs w:val="20"/>
      </w:rPr>
    </w:lvl>
    <w:lvl w:ilvl="2">
      <w:start w:val="1"/>
      <w:numFmt w:val="bullet"/>
      <w:lvlText w:val="•"/>
      <w:lvlJc w:val="left"/>
      <w:pPr>
        <w:ind w:hanging="360"/>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F346A6E"/>
    <w:multiLevelType w:val="hybridMultilevel"/>
    <w:tmpl w:val="A490D1E0"/>
    <w:lvl w:ilvl="0" w:tplc="2D28D3B0">
      <w:start w:val="1"/>
      <w:numFmt w:val="decimal"/>
      <w:lvlText w:val="%1."/>
      <w:lvlJc w:val="left"/>
      <w:pPr>
        <w:ind w:hanging="360"/>
        <w:jc w:val="left"/>
      </w:pPr>
      <w:rPr>
        <w:rFonts w:ascii="Arial" w:eastAsia="Arial" w:hAnsi="Arial" w:hint="default"/>
        <w:spacing w:val="-1"/>
        <w:w w:val="99"/>
        <w:sz w:val="20"/>
        <w:szCs w:val="20"/>
      </w:rPr>
    </w:lvl>
    <w:lvl w:ilvl="1" w:tplc="C0643816">
      <w:start w:val="1"/>
      <w:numFmt w:val="lowerLetter"/>
      <w:lvlText w:val="(%2)"/>
      <w:lvlJc w:val="left"/>
      <w:pPr>
        <w:ind w:hanging="360"/>
        <w:jc w:val="left"/>
      </w:pPr>
      <w:rPr>
        <w:rFonts w:ascii="Arial" w:eastAsia="Arial" w:hAnsi="Arial" w:hint="default"/>
        <w:w w:val="99"/>
        <w:sz w:val="20"/>
        <w:szCs w:val="20"/>
      </w:rPr>
    </w:lvl>
    <w:lvl w:ilvl="2" w:tplc="1486A7A6">
      <w:start w:val="1"/>
      <w:numFmt w:val="bullet"/>
      <w:lvlText w:val="•"/>
      <w:lvlJc w:val="left"/>
      <w:pPr>
        <w:ind w:hanging="360"/>
      </w:pPr>
      <w:rPr>
        <w:rFonts w:ascii="Arial" w:eastAsia="Arial" w:hAnsi="Arial" w:hint="default"/>
        <w:w w:val="99"/>
        <w:sz w:val="20"/>
        <w:szCs w:val="20"/>
      </w:rPr>
    </w:lvl>
    <w:lvl w:ilvl="3" w:tplc="0B02C41C">
      <w:start w:val="1"/>
      <w:numFmt w:val="bullet"/>
      <w:lvlText w:val="•"/>
      <w:lvlJc w:val="left"/>
      <w:rPr>
        <w:rFonts w:hint="default"/>
      </w:rPr>
    </w:lvl>
    <w:lvl w:ilvl="4" w:tplc="E0EC51C0">
      <w:start w:val="1"/>
      <w:numFmt w:val="bullet"/>
      <w:lvlText w:val="•"/>
      <w:lvlJc w:val="left"/>
      <w:rPr>
        <w:rFonts w:hint="default"/>
      </w:rPr>
    </w:lvl>
    <w:lvl w:ilvl="5" w:tplc="CCE88384">
      <w:start w:val="1"/>
      <w:numFmt w:val="bullet"/>
      <w:lvlText w:val="•"/>
      <w:lvlJc w:val="left"/>
      <w:rPr>
        <w:rFonts w:hint="default"/>
      </w:rPr>
    </w:lvl>
    <w:lvl w:ilvl="6" w:tplc="E8582F62">
      <w:start w:val="1"/>
      <w:numFmt w:val="bullet"/>
      <w:lvlText w:val="•"/>
      <w:lvlJc w:val="left"/>
      <w:rPr>
        <w:rFonts w:hint="default"/>
      </w:rPr>
    </w:lvl>
    <w:lvl w:ilvl="7" w:tplc="14ECF8C0">
      <w:start w:val="1"/>
      <w:numFmt w:val="bullet"/>
      <w:lvlText w:val="•"/>
      <w:lvlJc w:val="left"/>
      <w:rPr>
        <w:rFonts w:hint="default"/>
      </w:rPr>
    </w:lvl>
    <w:lvl w:ilvl="8" w:tplc="8CDA0228">
      <w:start w:val="1"/>
      <w:numFmt w:val="bullet"/>
      <w:lvlText w:val="•"/>
      <w:lvlJc w:val="left"/>
      <w:rPr>
        <w:rFonts w:hint="default"/>
      </w:rPr>
    </w:lvl>
  </w:abstractNum>
  <w:abstractNum w:abstractNumId="10" w15:restartNumberingAfterBreak="0">
    <w:nsid w:val="10303EEF"/>
    <w:multiLevelType w:val="hybridMultilevel"/>
    <w:tmpl w:val="1D68AA58"/>
    <w:lvl w:ilvl="0" w:tplc="A26A6B44">
      <w:start w:val="1"/>
      <w:numFmt w:val="decimal"/>
      <w:lvlText w:val="%1."/>
      <w:lvlJc w:val="left"/>
      <w:pPr>
        <w:ind w:hanging="360"/>
        <w:jc w:val="left"/>
      </w:pPr>
      <w:rPr>
        <w:rFonts w:ascii="Arial" w:eastAsia="Arial" w:hAnsi="Arial" w:hint="default"/>
        <w:spacing w:val="-1"/>
        <w:w w:val="99"/>
        <w:sz w:val="20"/>
        <w:szCs w:val="20"/>
      </w:rPr>
    </w:lvl>
    <w:lvl w:ilvl="1" w:tplc="AA7269BE">
      <w:start w:val="1"/>
      <w:numFmt w:val="lowerLetter"/>
      <w:lvlText w:val="%2."/>
      <w:lvlJc w:val="left"/>
      <w:pPr>
        <w:ind w:hanging="360"/>
        <w:jc w:val="left"/>
      </w:pPr>
      <w:rPr>
        <w:rFonts w:ascii="Arial" w:eastAsia="Arial" w:hAnsi="Arial" w:hint="default"/>
        <w:spacing w:val="-1"/>
        <w:w w:val="99"/>
        <w:sz w:val="20"/>
        <w:szCs w:val="20"/>
      </w:rPr>
    </w:lvl>
    <w:lvl w:ilvl="2" w:tplc="FBBE3BDC">
      <w:start w:val="1"/>
      <w:numFmt w:val="bullet"/>
      <w:lvlText w:val="•"/>
      <w:lvlJc w:val="left"/>
      <w:rPr>
        <w:rFonts w:hint="default"/>
      </w:rPr>
    </w:lvl>
    <w:lvl w:ilvl="3" w:tplc="E85A4B80">
      <w:start w:val="1"/>
      <w:numFmt w:val="bullet"/>
      <w:lvlText w:val="•"/>
      <w:lvlJc w:val="left"/>
      <w:rPr>
        <w:rFonts w:hint="default"/>
      </w:rPr>
    </w:lvl>
    <w:lvl w:ilvl="4" w:tplc="038AFEF6">
      <w:start w:val="1"/>
      <w:numFmt w:val="bullet"/>
      <w:lvlText w:val="•"/>
      <w:lvlJc w:val="left"/>
      <w:rPr>
        <w:rFonts w:hint="default"/>
      </w:rPr>
    </w:lvl>
    <w:lvl w:ilvl="5" w:tplc="BDB0C030">
      <w:start w:val="1"/>
      <w:numFmt w:val="bullet"/>
      <w:lvlText w:val="•"/>
      <w:lvlJc w:val="left"/>
      <w:rPr>
        <w:rFonts w:hint="default"/>
      </w:rPr>
    </w:lvl>
    <w:lvl w:ilvl="6" w:tplc="990A7B24">
      <w:start w:val="1"/>
      <w:numFmt w:val="bullet"/>
      <w:lvlText w:val="•"/>
      <w:lvlJc w:val="left"/>
      <w:rPr>
        <w:rFonts w:hint="default"/>
      </w:rPr>
    </w:lvl>
    <w:lvl w:ilvl="7" w:tplc="8E605A12">
      <w:start w:val="1"/>
      <w:numFmt w:val="bullet"/>
      <w:lvlText w:val="•"/>
      <w:lvlJc w:val="left"/>
      <w:rPr>
        <w:rFonts w:hint="default"/>
      </w:rPr>
    </w:lvl>
    <w:lvl w:ilvl="8" w:tplc="D86AE786">
      <w:start w:val="1"/>
      <w:numFmt w:val="bullet"/>
      <w:lvlText w:val="•"/>
      <w:lvlJc w:val="left"/>
      <w:rPr>
        <w:rFonts w:hint="default"/>
      </w:rPr>
    </w:lvl>
  </w:abstractNum>
  <w:abstractNum w:abstractNumId="11" w15:restartNumberingAfterBreak="0">
    <w:nsid w:val="1815050E"/>
    <w:multiLevelType w:val="hybridMultilevel"/>
    <w:tmpl w:val="6FB8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5707"/>
    <w:multiLevelType w:val="hybridMultilevel"/>
    <w:tmpl w:val="C9020648"/>
    <w:lvl w:ilvl="0" w:tplc="4D2AA708">
      <w:start w:val="1"/>
      <w:numFmt w:val="bullet"/>
      <w:lvlText w:val="•"/>
      <w:lvlJc w:val="left"/>
      <w:pPr>
        <w:ind w:hanging="360"/>
      </w:pPr>
      <w:rPr>
        <w:rFonts w:ascii="Arial" w:eastAsia="Arial" w:hAnsi="Arial" w:hint="default"/>
        <w:w w:val="99"/>
        <w:sz w:val="20"/>
        <w:szCs w:val="20"/>
      </w:rPr>
    </w:lvl>
    <w:lvl w:ilvl="1" w:tplc="794E063A">
      <w:start w:val="1"/>
      <w:numFmt w:val="bullet"/>
      <w:lvlText w:val="•"/>
      <w:lvlJc w:val="left"/>
      <w:rPr>
        <w:rFonts w:hint="default"/>
      </w:rPr>
    </w:lvl>
    <w:lvl w:ilvl="2" w:tplc="3D10F9C6">
      <w:start w:val="1"/>
      <w:numFmt w:val="bullet"/>
      <w:lvlText w:val="•"/>
      <w:lvlJc w:val="left"/>
      <w:rPr>
        <w:rFonts w:hint="default"/>
      </w:rPr>
    </w:lvl>
    <w:lvl w:ilvl="3" w:tplc="BFDE3E6A">
      <w:start w:val="1"/>
      <w:numFmt w:val="bullet"/>
      <w:lvlText w:val="•"/>
      <w:lvlJc w:val="left"/>
      <w:rPr>
        <w:rFonts w:hint="default"/>
      </w:rPr>
    </w:lvl>
    <w:lvl w:ilvl="4" w:tplc="C95ED0A8">
      <w:start w:val="1"/>
      <w:numFmt w:val="bullet"/>
      <w:lvlText w:val="•"/>
      <w:lvlJc w:val="left"/>
      <w:rPr>
        <w:rFonts w:hint="default"/>
      </w:rPr>
    </w:lvl>
    <w:lvl w:ilvl="5" w:tplc="7956397A">
      <w:start w:val="1"/>
      <w:numFmt w:val="bullet"/>
      <w:lvlText w:val="•"/>
      <w:lvlJc w:val="left"/>
      <w:rPr>
        <w:rFonts w:hint="default"/>
      </w:rPr>
    </w:lvl>
    <w:lvl w:ilvl="6" w:tplc="62FCBF94">
      <w:start w:val="1"/>
      <w:numFmt w:val="bullet"/>
      <w:lvlText w:val="•"/>
      <w:lvlJc w:val="left"/>
      <w:rPr>
        <w:rFonts w:hint="default"/>
      </w:rPr>
    </w:lvl>
    <w:lvl w:ilvl="7" w:tplc="44B07138">
      <w:start w:val="1"/>
      <w:numFmt w:val="bullet"/>
      <w:lvlText w:val="•"/>
      <w:lvlJc w:val="left"/>
      <w:rPr>
        <w:rFonts w:hint="default"/>
      </w:rPr>
    </w:lvl>
    <w:lvl w:ilvl="8" w:tplc="03A64DCA">
      <w:start w:val="1"/>
      <w:numFmt w:val="bullet"/>
      <w:lvlText w:val="•"/>
      <w:lvlJc w:val="left"/>
      <w:rPr>
        <w:rFonts w:hint="default"/>
      </w:rPr>
    </w:lvl>
  </w:abstractNum>
  <w:abstractNum w:abstractNumId="13" w15:restartNumberingAfterBreak="0">
    <w:nsid w:val="202A2BA9"/>
    <w:multiLevelType w:val="hybridMultilevel"/>
    <w:tmpl w:val="76F630B8"/>
    <w:lvl w:ilvl="0" w:tplc="49129B0E">
      <w:start w:val="1"/>
      <w:numFmt w:val="decimal"/>
      <w:lvlText w:val="%1."/>
      <w:lvlJc w:val="left"/>
      <w:pPr>
        <w:ind w:hanging="360"/>
        <w:jc w:val="left"/>
      </w:pPr>
      <w:rPr>
        <w:rFonts w:ascii="Arial" w:eastAsia="Arial" w:hAnsi="Arial" w:hint="default"/>
        <w:spacing w:val="-1"/>
        <w:w w:val="99"/>
        <w:sz w:val="20"/>
        <w:szCs w:val="20"/>
      </w:rPr>
    </w:lvl>
    <w:lvl w:ilvl="1" w:tplc="D8A03530">
      <w:start w:val="1"/>
      <w:numFmt w:val="bullet"/>
      <w:lvlText w:val="•"/>
      <w:lvlJc w:val="left"/>
      <w:rPr>
        <w:rFonts w:hint="default"/>
      </w:rPr>
    </w:lvl>
    <w:lvl w:ilvl="2" w:tplc="C510938E">
      <w:start w:val="1"/>
      <w:numFmt w:val="bullet"/>
      <w:lvlText w:val="•"/>
      <w:lvlJc w:val="left"/>
      <w:rPr>
        <w:rFonts w:hint="default"/>
      </w:rPr>
    </w:lvl>
    <w:lvl w:ilvl="3" w:tplc="1A00EE10">
      <w:start w:val="1"/>
      <w:numFmt w:val="bullet"/>
      <w:lvlText w:val="•"/>
      <w:lvlJc w:val="left"/>
      <w:rPr>
        <w:rFonts w:hint="default"/>
      </w:rPr>
    </w:lvl>
    <w:lvl w:ilvl="4" w:tplc="8C6C89BE">
      <w:start w:val="1"/>
      <w:numFmt w:val="bullet"/>
      <w:lvlText w:val="•"/>
      <w:lvlJc w:val="left"/>
      <w:rPr>
        <w:rFonts w:hint="default"/>
      </w:rPr>
    </w:lvl>
    <w:lvl w:ilvl="5" w:tplc="CC7AEEDC">
      <w:start w:val="1"/>
      <w:numFmt w:val="bullet"/>
      <w:lvlText w:val="•"/>
      <w:lvlJc w:val="left"/>
      <w:rPr>
        <w:rFonts w:hint="default"/>
      </w:rPr>
    </w:lvl>
    <w:lvl w:ilvl="6" w:tplc="F5229AB2">
      <w:start w:val="1"/>
      <w:numFmt w:val="bullet"/>
      <w:lvlText w:val="•"/>
      <w:lvlJc w:val="left"/>
      <w:rPr>
        <w:rFonts w:hint="default"/>
      </w:rPr>
    </w:lvl>
    <w:lvl w:ilvl="7" w:tplc="2264A3E6">
      <w:start w:val="1"/>
      <w:numFmt w:val="bullet"/>
      <w:lvlText w:val="•"/>
      <w:lvlJc w:val="left"/>
      <w:rPr>
        <w:rFonts w:hint="default"/>
      </w:rPr>
    </w:lvl>
    <w:lvl w:ilvl="8" w:tplc="5F0CB314">
      <w:start w:val="1"/>
      <w:numFmt w:val="bullet"/>
      <w:lvlText w:val="•"/>
      <w:lvlJc w:val="left"/>
      <w:rPr>
        <w:rFonts w:hint="default"/>
      </w:rPr>
    </w:lvl>
  </w:abstractNum>
  <w:abstractNum w:abstractNumId="14" w15:restartNumberingAfterBreak="0">
    <w:nsid w:val="24F80557"/>
    <w:multiLevelType w:val="hybridMultilevel"/>
    <w:tmpl w:val="0DB8B5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5B257A4"/>
    <w:multiLevelType w:val="hybridMultilevel"/>
    <w:tmpl w:val="E5DCCC50"/>
    <w:lvl w:ilvl="0" w:tplc="D206A732">
      <w:start w:val="1"/>
      <w:numFmt w:val="decimal"/>
      <w:lvlText w:val="%1."/>
      <w:lvlJc w:val="left"/>
      <w:pPr>
        <w:ind w:hanging="360"/>
        <w:jc w:val="left"/>
      </w:pPr>
      <w:rPr>
        <w:rFonts w:ascii="Arial" w:eastAsia="Arial" w:hAnsi="Arial" w:hint="default"/>
        <w:spacing w:val="-1"/>
        <w:w w:val="99"/>
        <w:sz w:val="20"/>
        <w:szCs w:val="20"/>
      </w:rPr>
    </w:lvl>
    <w:lvl w:ilvl="1" w:tplc="97587554">
      <w:start w:val="1"/>
      <w:numFmt w:val="bullet"/>
      <w:lvlText w:val="•"/>
      <w:lvlJc w:val="left"/>
      <w:rPr>
        <w:rFonts w:hint="default"/>
      </w:rPr>
    </w:lvl>
    <w:lvl w:ilvl="2" w:tplc="99C81784">
      <w:start w:val="1"/>
      <w:numFmt w:val="bullet"/>
      <w:lvlText w:val="•"/>
      <w:lvlJc w:val="left"/>
      <w:rPr>
        <w:rFonts w:hint="default"/>
      </w:rPr>
    </w:lvl>
    <w:lvl w:ilvl="3" w:tplc="7F6E4680">
      <w:start w:val="1"/>
      <w:numFmt w:val="bullet"/>
      <w:lvlText w:val="•"/>
      <w:lvlJc w:val="left"/>
      <w:rPr>
        <w:rFonts w:hint="default"/>
      </w:rPr>
    </w:lvl>
    <w:lvl w:ilvl="4" w:tplc="30581D30">
      <w:start w:val="1"/>
      <w:numFmt w:val="bullet"/>
      <w:lvlText w:val="•"/>
      <w:lvlJc w:val="left"/>
      <w:rPr>
        <w:rFonts w:hint="default"/>
      </w:rPr>
    </w:lvl>
    <w:lvl w:ilvl="5" w:tplc="2D8A93F0">
      <w:start w:val="1"/>
      <w:numFmt w:val="bullet"/>
      <w:lvlText w:val="•"/>
      <w:lvlJc w:val="left"/>
      <w:rPr>
        <w:rFonts w:hint="default"/>
      </w:rPr>
    </w:lvl>
    <w:lvl w:ilvl="6" w:tplc="D4CC3ABA">
      <w:start w:val="1"/>
      <w:numFmt w:val="bullet"/>
      <w:lvlText w:val="•"/>
      <w:lvlJc w:val="left"/>
      <w:rPr>
        <w:rFonts w:hint="default"/>
      </w:rPr>
    </w:lvl>
    <w:lvl w:ilvl="7" w:tplc="7AC8C8C0">
      <w:start w:val="1"/>
      <w:numFmt w:val="bullet"/>
      <w:lvlText w:val="•"/>
      <w:lvlJc w:val="left"/>
      <w:rPr>
        <w:rFonts w:hint="default"/>
      </w:rPr>
    </w:lvl>
    <w:lvl w:ilvl="8" w:tplc="F8A0BDE6">
      <w:start w:val="1"/>
      <w:numFmt w:val="bullet"/>
      <w:lvlText w:val="•"/>
      <w:lvlJc w:val="left"/>
      <w:rPr>
        <w:rFonts w:hint="default"/>
      </w:rPr>
    </w:lvl>
  </w:abstractNum>
  <w:abstractNum w:abstractNumId="16" w15:restartNumberingAfterBreak="0">
    <w:nsid w:val="26FA6D8C"/>
    <w:multiLevelType w:val="hybridMultilevel"/>
    <w:tmpl w:val="C2585E06"/>
    <w:lvl w:ilvl="0" w:tplc="90C8BFFE">
      <w:start w:val="1"/>
      <w:numFmt w:val="decimal"/>
      <w:lvlText w:val="%1."/>
      <w:lvlJc w:val="left"/>
      <w:pPr>
        <w:ind w:hanging="360"/>
        <w:jc w:val="left"/>
      </w:pPr>
      <w:rPr>
        <w:rFonts w:ascii="Arial" w:eastAsia="Arial" w:hAnsi="Arial" w:hint="default"/>
        <w:spacing w:val="-1"/>
        <w:w w:val="99"/>
        <w:sz w:val="20"/>
        <w:szCs w:val="20"/>
      </w:rPr>
    </w:lvl>
    <w:lvl w:ilvl="1" w:tplc="1A1AA1F6">
      <w:start w:val="1"/>
      <w:numFmt w:val="bullet"/>
      <w:lvlText w:val="•"/>
      <w:lvlJc w:val="left"/>
      <w:rPr>
        <w:rFonts w:hint="default"/>
      </w:rPr>
    </w:lvl>
    <w:lvl w:ilvl="2" w:tplc="C1BAA420">
      <w:start w:val="1"/>
      <w:numFmt w:val="bullet"/>
      <w:lvlText w:val="•"/>
      <w:lvlJc w:val="left"/>
      <w:rPr>
        <w:rFonts w:hint="default"/>
      </w:rPr>
    </w:lvl>
    <w:lvl w:ilvl="3" w:tplc="F850AA5E">
      <w:start w:val="1"/>
      <w:numFmt w:val="bullet"/>
      <w:lvlText w:val="•"/>
      <w:lvlJc w:val="left"/>
      <w:rPr>
        <w:rFonts w:hint="default"/>
      </w:rPr>
    </w:lvl>
    <w:lvl w:ilvl="4" w:tplc="8230C9E6">
      <w:start w:val="1"/>
      <w:numFmt w:val="bullet"/>
      <w:lvlText w:val="•"/>
      <w:lvlJc w:val="left"/>
      <w:rPr>
        <w:rFonts w:hint="default"/>
      </w:rPr>
    </w:lvl>
    <w:lvl w:ilvl="5" w:tplc="FA56424E">
      <w:start w:val="1"/>
      <w:numFmt w:val="bullet"/>
      <w:lvlText w:val="•"/>
      <w:lvlJc w:val="left"/>
      <w:rPr>
        <w:rFonts w:hint="default"/>
      </w:rPr>
    </w:lvl>
    <w:lvl w:ilvl="6" w:tplc="FF168490">
      <w:start w:val="1"/>
      <w:numFmt w:val="bullet"/>
      <w:lvlText w:val="•"/>
      <w:lvlJc w:val="left"/>
      <w:rPr>
        <w:rFonts w:hint="default"/>
      </w:rPr>
    </w:lvl>
    <w:lvl w:ilvl="7" w:tplc="025A96C8">
      <w:start w:val="1"/>
      <w:numFmt w:val="bullet"/>
      <w:lvlText w:val="•"/>
      <w:lvlJc w:val="left"/>
      <w:rPr>
        <w:rFonts w:hint="default"/>
      </w:rPr>
    </w:lvl>
    <w:lvl w:ilvl="8" w:tplc="192AAD66">
      <w:start w:val="1"/>
      <w:numFmt w:val="bullet"/>
      <w:lvlText w:val="•"/>
      <w:lvlJc w:val="left"/>
      <w:rPr>
        <w:rFonts w:hint="default"/>
      </w:rPr>
    </w:lvl>
  </w:abstractNum>
  <w:abstractNum w:abstractNumId="17" w15:restartNumberingAfterBreak="0">
    <w:nsid w:val="27010D4E"/>
    <w:multiLevelType w:val="hybridMultilevel"/>
    <w:tmpl w:val="531E108A"/>
    <w:lvl w:ilvl="0" w:tplc="E2FC8FBE">
      <w:start w:val="1"/>
      <w:numFmt w:val="decimal"/>
      <w:lvlText w:val="%1."/>
      <w:lvlJc w:val="left"/>
      <w:pPr>
        <w:ind w:hanging="360"/>
        <w:jc w:val="left"/>
      </w:pPr>
      <w:rPr>
        <w:rFonts w:ascii="Arial" w:eastAsia="Arial" w:hAnsi="Arial" w:hint="default"/>
        <w:spacing w:val="-1"/>
        <w:w w:val="99"/>
        <w:sz w:val="20"/>
        <w:szCs w:val="20"/>
      </w:rPr>
    </w:lvl>
    <w:lvl w:ilvl="1" w:tplc="EC2CF2A6">
      <w:start w:val="1"/>
      <w:numFmt w:val="bullet"/>
      <w:lvlText w:val="•"/>
      <w:lvlJc w:val="left"/>
      <w:pPr>
        <w:ind w:hanging="360"/>
      </w:pPr>
      <w:rPr>
        <w:rFonts w:ascii="Arial" w:eastAsia="Arial" w:hAnsi="Arial" w:hint="default"/>
        <w:w w:val="99"/>
        <w:sz w:val="20"/>
        <w:szCs w:val="20"/>
      </w:rPr>
    </w:lvl>
    <w:lvl w:ilvl="2" w:tplc="625E4B02">
      <w:start w:val="1"/>
      <w:numFmt w:val="bullet"/>
      <w:lvlText w:val="•"/>
      <w:lvlJc w:val="left"/>
      <w:rPr>
        <w:rFonts w:hint="default"/>
      </w:rPr>
    </w:lvl>
    <w:lvl w:ilvl="3" w:tplc="EF2E5B98">
      <w:start w:val="1"/>
      <w:numFmt w:val="bullet"/>
      <w:lvlText w:val="•"/>
      <w:lvlJc w:val="left"/>
      <w:rPr>
        <w:rFonts w:hint="default"/>
      </w:rPr>
    </w:lvl>
    <w:lvl w:ilvl="4" w:tplc="285A8B10">
      <w:start w:val="1"/>
      <w:numFmt w:val="bullet"/>
      <w:lvlText w:val="•"/>
      <w:lvlJc w:val="left"/>
      <w:rPr>
        <w:rFonts w:hint="default"/>
      </w:rPr>
    </w:lvl>
    <w:lvl w:ilvl="5" w:tplc="75E65A04">
      <w:start w:val="1"/>
      <w:numFmt w:val="bullet"/>
      <w:lvlText w:val="•"/>
      <w:lvlJc w:val="left"/>
      <w:rPr>
        <w:rFonts w:hint="default"/>
      </w:rPr>
    </w:lvl>
    <w:lvl w:ilvl="6" w:tplc="B6F2D286">
      <w:start w:val="1"/>
      <w:numFmt w:val="bullet"/>
      <w:lvlText w:val="•"/>
      <w:lvlJc w:val="left"/>
      <w:rPr>
        <w:rFonts w:hint="default"/>
      </w:rPr>
    </w:lvl>
    <w:lvl w:ilvl="7" w:tplc="0F1E3BB6">
      <w:start w:val="1"/>
      <w:numFmt w:val="bullet"/>
      <w:lvlText w:val="•"/>
      <w:lvlJc w:val="left"/>
      <w:rPr>
        <w:rFonts w:hint="default"/>
      </w:rPr>
    </w:lvl>
    <w:lvl w:ilvl="8" w:tplc="02E8DC2C">
      <w:start w:val="1"/>
      <w:numFmt w:val="bullet"/>
      <w:lvlText w:val="•"/>
      <w:lvlJc w:val="left"/>
      <w:rPr>
        <w:rFonts w:hint="default"/>
      </w:rPr>
    </w:lvl>
  </w:abstractNum>
  <w:abstractNum w:abstractNumId="18" w15:restartNumberingAfterBreak="0">
    <w:nsid w:val="2D6A6BA2"/>
    <w:multiLevelType w:val="hybridMultilevel"/>
    <w:tmpl w:val="D6DC3544"/>
    <w:lvl w:ilvl="0" w:tplc="DBF28E0A">
      <w:start w:val="1"/>
      <w:numFmt w:val="decimal"/>
      <w:lvlText w:val="%1."/>
      <w:lvlJc w:val="left"/>
      <w:pPr>
        <w:ind w:hanging="360"/>
        <w:jc w:val="right"/>
      </w:pPr>
      <w:rPr>
        <w:rFonts w:ascii="Arial" w:eastAsia="Arial" w:hAnsi="Arial" w:hint="default"/>
        <w:spacing w:val="-1"/>
        <w:w w:val="99"/>
        <w:sz w:val="20"/>
        <w:szCs w:val="20"/>
      </w:rPr>
    </w:lvl>
    <w:lvl w:ilvl="1" w:tplc="B1941E32">
      <w:start w:val="1"/>
      <w:numFmt w:val="bullet"/>
      <w:lvlText w:val="•"/>
      <w:lvlJc w:val="left"/>
      <w:pPr>
        <w:ind w:hanging="360"/>
      </w:pPr>
      <w:rPr>
        <w:rFonts w:ascii="Arial" w:eastAsia="Arial" w:hAnsi="Arial" w:hint="default"/>
        <w:w w:val="99"/>
        <w:sz w:val="20"/>
        <w:szCs w:val="20"/>
      </w:rPr>
    </w:lvl>
    <w:lvl w:ilvl="2" w:tplc="C6A410C2">
      <w:start w:val="1"/>
      <w:numFmt w:val="bullet"/>
      <w:lvlText w:val="•"/>
      <w:lvlJc w:val="left"/>
      <w:rPr>
        <w:rFonts w:hint="default"/>
      </w:rPr>
    </w:lvl>
    <w:lvl w:ilvl="3" w:tplc="285A5472">
      <w:start w:val="1"/>
      <w:numFmt w:val="bullet"/>
      <w:lvlText w:val="•"/>
      <w:lvlJc w:val="left"/>
      <w:rPr>
        <w:rFonts w:hint="default"/>
      </w:rPr>
    </w:lvl>
    <w:lvl w:ilvl="4" w:tplc="2F82F51A">
      <w:start w:val="1"/>
      <w:numFmt w:val="bullet"/>
      <w:lvlText w:val="•"/>
      <w:lvlJc w:val="left"/>
      <w:rPr>
        <w:rFonts w:hint="default"/>
      </w:rPr>
    </w:lvl>
    <w:lvl w:ilvl="5" w:tplc="66485666">
      <w:start w:val="1"/>
      <w:numFmt w:val="bullet"/>
      <w:lvlText w:val="•"/>
      <w:lvlJc w:val="left"/>
      <w:rPr>
        <w:rFonts w:hint="default"/>
      </w:rPr>
    </w:lvl>
    <w:lvl w:ilvl="6" w:tplc="E7125FF6">
      <w:start w:val="1"/>
      <w:numFmt w:val="bullet"/>
      <w:lvlText w:val="•"/>
      <w:lvlJc w:val="left"/>
      <w:rPr>
        <w:rFonts w:hint="default"/>
      </w:rPr>
    </w:lvl>
    <w:lvl w:ilvl="7" w:tplc="EC1A644E">
      <w:start w:val="1"/>
      <w:numFmt w:val="bullet"/>
      <w:lvlText w:val="•"/>
      <w:lvlJc w:val="left"/>
      <w:rPr>
        <w:rFonts w:hint="default"/>
      </w:rPr>
    </w:lvl>
    <w:lvl w:ilvl="8" w:tplc="8BE2FE72">
      <w:start w:val="1"/>
      <w:numFmt w:val="bullet"/>
      <w:lvlText w:val="•"/>
      <w:lvlJc w:val="left"/>
      <w:rPr>
        <w:rFonts w:hint="default"/>
      </w:rPr>
    </w:lvl>
  </w:abstractNum>
  <w:abstractNum w:abstractNumId="19" w15:restartNumberingAfterBreak="0">
    <w:nsid w:val="38DA446D"/>
    <w:multiLevelType w:val="hybridMultilevel"/>
    <w:tmpl w:val="B32E9084"/>
    <w:lvl w:ilvl="0" w:tplc="C652B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9311D"/>
    <w:multiLevelType w:val="hybridMultilevel"/>
    <w:tmpl w:val="CC7AE68A"/>
    <w:lvl w:ilvl="0" w:tplc="D48EC702">
      <w:start w:val="1"/>
      <w:numFmt w:val="bullet"/>
      <w:lvlText w:val=""/>
      <w:lvlJc w:val="left"/>
      <w:pPr>
        <w:ind w:hanging="720"/>
      </w:pPr>
      <w:rPr>
        <w:rFonts w:ascii="Wingdings" w:eastAsia="Wingdings" w:hAnsi="Wingdings" w:hint="default"/>
        <w:w w:val="99"/>
        <w:sz w:val="20"/>
        <w:szCs w:val="20"/>
      </w:rPr>
    </w:lvl>
    <w:lvl w:ilvl="1" w:tplc="396EAEDA">
      <w:start w:val="1"/>
      <w:numFmt w:val="bullet"/>
      <w:lvlText w:val="•"/>
      <w:lvlJc w:val="left"/>
      <w:rPr>
        <w:rFonts w:hint="default"/>
      </w:rPr>
    </w:lvl>
    <w:lvl w:ilvl="2" w:tplc="6332F6C8">
      <w:start w:val="1"/>
      <w:numFmt w:val="bullet"/>
      <w:lvlText w:val="•"/>
      <w:lvlJc w:val="left"/>
      <w:rPr>
        <w:rFonts w:hint="default"/>
      </w:rPr>
    </w:lvl>
    <w:lvl w:ilvl="3" w:tplc="12989166">
      <w:start w:val="1"/>
      <w:numFmt w:val="bullet"/>
      <w:lvlText w:val="•"/>
      <w:lvlJc w:val="left"/>
      <w:rPr>
        <w:rFonts w:hint="default"/>
      </w:rPr>
    </w:lvl>
    <w:lvl w:ilvl="4" w:tplc="77CAF9CA">
      <w:start w:val="1"/>
      <w:numFmt w:val="bullet"/>
      <w:lvlText w:val="•"/>
      <w:lvlJc w:val="left"/>
      <w:rPr>
        <w:rFonts w:hint="default"/>
      </w:rPr>
    </w:lvl>
    <w:lvl w:ilvl="5" w:tplc="7F684ACA">
      <w:start w:val="1"/>
      <w:numFmt w:val="bullet"/>
      <w:lvlText w:val="•"/>
      <w:lvlJc w:val="left"/>
      <w:rPr>
        <w:rFonts w:hint="default"/>
      </w:rPr>
    </w:lvl>
    <w:lvl w:ilvl="6" w:tplc="AEF45698">
      <w:start w:val="1"/>
      <w:numFmt w:val="bullet"/>
      <w:lvlText w:val="•"/>
      <w:lvlJc w:val="left"/>
      <w:rPr>
        <w:rFonts w:hint="default"/>
      </w:rPr>
    </w:lvl>
    <w:lvl w:ilvl="7" w:tplc="648CBF82">
      <w:start w:val="1"/>
      <w:numFmt w:val="bullet"/>
      <w:lvlText w:val="•"/>
      <w:lvlJc w:val="left"/>
      <w:rPr>
        <w:rFonts w:hint="default"/>
      </w:rPr>
    </w:lvl>
    <w:lvl w:ilvl="8" w:tplc="8E92E6FA">
      <w:start w:val="1"/>
      <w:numFmt w:val="bullet"/>
      <w:lvlText w:val="•"/>
      <w:lvlJc w:val="left"/>
      <w:rPr>
        <w:rFonts w:hint="default"/>
      </w:rPr>
    </w:lvl>
  </w:abstractNum>
  <w:abstractNum w:abstractNumId="21" w15:restartNumberingAfterBreak="0">
    <w:nsid w:val="42AB69D3"/>
    <w:multiLevelType w:val="hybridMultilevel"/>
    <w:tmpl w:val="26223E4A"/>
    <w:lvl w:ilvl="0" w:tplc="16D66680">
      <w:start w:val="1"/>
      <w:numFmt w:val="bullet"/>
      <w:lvlText w:val="•"/>
      <w:lvlJc w:val="left"/>
      <w:pPr>
        <w:ind w:hanging="360"/>
      </w:pPr>
      <w:rPr>
        <w:rFonts w:ascii="Arial" w:eastAsia="Arial" w:hAnsi="Arial" w:hint="default"/>
        <w:w w:val="99"/>
        <w:sz w:val="20"/>
        <w:szCs w:val="20"/>
      </w:rPr>
    </w:lvl>
    <w:lvl w:ilvl="1" w:tplc="DAD811F0">
      <w:start w:val="1"/>
      <w:numFmt w:val="bullet"/>
      <w:lvlText w:val="•"/>
      <w:lvlJc w:val="left"/>
      <w:pPr>
        <w:ind w:hanging="360"/>
      </w:pPr>
      <w:rPr>
        <w:rFonts w:ascii="Arial" w:eastAsia="Arial" w:hAnsi="Arial" w:hint="default"/>
        <w:w w:val="99"/>
        <w:sz w:val="20"/>
        <w:szCs w:val="20"/>
      </w:rPr>
    </w:lvl>
    <w:lvl w:ilvl="2" w:tplc="7DB892F4">
      <w:start w:val="1"/>
      <w:numFmt w:val="bullet"/>
      <w:lvlText w:val="•"/>
      <w:lvlJc w:val="left"/>
      <w:rPr>
        <w:rFonts w:hint="default"/>
      </w:rPr>
    </w:lvl>
    <w:lvl w:ilvl="3" w:tplc="20AA89DC">
      <w:start w:val="1"/>
      <w:numFmt w:val="bullet"/>
      <w:lvlText w:val="•"/>
      <w:lvlJc w:val="left"/>
      <w:rPr>
        <w:rFonts w:hint="default"/>
      </w:rPr>
    </w:lvl>
    <w:lvl w:ilvl="4" w:tplc="49666478">
      <w:start w:val="1"/>
      <w:numFmt w:val="bullet"/>
      <w:lvlText w:val="•"/>
      <w:lvlJc w:val="left"/>
      <w:rPr>
        <w:rFonts w:hint="default"/>
      </w:rPr>
    </w:lvl>
    <w:lvl w:ilvl="5" w:tplc="ECA4ED60">
      <w:start w:val="1"/>
      <w:numFmt w:val="bullet"/>
      <w:lvlText w:val="•"/>
      <w:lvlJc w:val="left"/>
      <w:rPr>
        <w:rFonts w:hint="default"/>
      </w:rPr>
    </w:lvl>
    <w:lvl w:ilvl="6" w:tplc="0596A5BC">
      <w:start w:val="1"/>
      <w:numFmt w:val="bullet"/>
      <w:lvlText w:val="•"/>
      <w:lvlJc w:val="left"/>
      <w:rPr>
        <w:rFonts w:hint="default"/>
      </w:rPr>
    </w:lvl>
    <w:lvl w:ilvl="7" w:tplc="AF504034">
      <w:start w:val="1"/>
      <w:numFmt w:val="bullet"/>
      <w:lvlText w:val="•"/>
      <w:lvlJc w:val="left"/>
      <w:rPr>
        <w:rFonts w:hint="default"/>
      </w:rPr>
    </w:lvl>
    <w:lvl w:ilvl="8" w:tplc="7A548BF2">
      <w:start w:val="1"/>
      <w:numFmt w:val="bullet"/>
      <w:lvlText w:val="•"/>
      <w:lvlJc w:val="left"/>
      <w:rPr>
        <w:rFonts w:hint="default"/>
      </w:rPr>
    </w:lvl>
  </w:abstractNum>
  <w:abstractNum w:abstractNumId="22" w15:restartNumberingAfterBreak="0">
    <w:nsid w:val="4E333671"/>
    <w:multiLevelType w:val="hybridMultilevel"/>
    <w:tmpl w:val="980229FC"/>
    <w:lvl w:ilvl="0" w:tplc="FA984424">
      <w:start w:val="1"/>
      <w:numFmt w:val="decimal"/>
      <w:lvlText w:val="%1."/>
      <w:lvlJc w:val="left"/>
      <w:pPr>
        <w:ind w:hanging="360"/>
        <w:jc w:val="left"/>
      </w:pPr>
      <w:rPr>
        <w:rFonts w:ascii="Arial" w:eastAsia="Arial" w:hAnsi="Arial" w:hint="default"/>
        <w:spacing w:val="-1"/>
        <w:w w:val="99"/>
        <w:sz w:val="20"/>
        <w:szCs w:val="20"/>
      </w:rPr>
    </w:lvl>
    <w:lvl w:ilvl="1" w:tplc="86C4A764">
      <w:start w:val="1"/>
      <w:numFmt w:val="bullet"/>
      <w:lvlText w:val="•"/>
      <w:lvlJc w:val="left"/>
      <w:rPr>
        <w:rFonts w:hint="default"/>
      </w:rPr>
    </w:lvl>
    <w:lvl w:ilvl="2" w:tplc="36025BD6">
      <w:start w:val="1"/>
      <w:numFmt w:val="bullet"/>
      <w:lvlText w:val="•"/>
      <w:lvlJc w:val="left"/>
      <w:rPr>
        <w:rFonts w:hint="default"/>
      </w:rPr>
    </w:lvl>
    <w:lvl w:ilvl="3" w:tplc="9FC2642E">
      <w:start w:val="1"/>
      <w:numFmt w:val="bullet"/>
      <w:lvlText w:val="•"/>
      <w:lvlJc w:val="left"/>
      <w:rPr>
        <w:rFonts w:hint="default"/>
      </w:rPr>
    </w:lvl>
    <w:lvl w:ilvl="4" w:tplc="A1166632">
      <w:start w:val="1"/>
      <w:numFmt w:val="bullet"/>
      <w:lvlText w:val="•"/>
      <w:lvlJc w:val="left"/>
      <w:rPr>
        <w:rFonts w:hint="default"/>
      </w:rPr>
    </w:lvl>
    <w:lvl w:ilvl="5" w:tplc="10063B2E">
      <w:start w:val="1"/>
      <w:numFmt w:val="bullet"/>
      <w:lvlText w:val="•"/>
      <w:lvlJc w:val="left"/>
      <w:rPr>
        <w:rFonts w:hint="default"/>
      </w:rPr>
    </w:lvl>
    <w:lvl w:ilvl="6" w:tplc="9D7E7E58">
      <w:start w:val="1"/>
      <w:numFmt w:val="bullet"/>
      <w:lvlText w:val="•"/>
      <w:lvlJc w:val="left"/>
      <w:rPr>
        <w:rFonts w:hint="default"/>
      </w:rPr>
    </w:lvl>
    <w:lvl w:ilvl="7" w:tplc="63EA9824">
      <w:start w:val="1"/>
      <w:numFmt w:val="bullet"/>
      <w:lvlText w:val="•"/>
      <w:lvlJc w:val="left"/>
      <w:rPr>
        <w:rFonts w:hint="default"/>
      </w:rPr>
    </w:lvl>
    <w:lvl w:ilvl="8" w:tplc="19FC5D48">
      <w:start w:val="1"/>
      <w:numFmt w:val="bullet"/>
      <w:lvlText w:val="•"/>
      <w:lvlJc w:val="left"/>
      <w:rPr>
        <w:rFonts w:hint="default"/>
      </w:rPr>
    </w:lvl>
  </w:abstractNum>
  <w:abstractNum w:abstractNumId="23" w15:restartNumberingAfterBreak="0">
    <w:nsid w:val="519A4A93"/>
    <w:multiLevelType w:val="hybridMultilevel"/>
    <w:tmpl w:val="7A884C5C"/>
    <w:lvl w:ilvl="0" w:tplc="F2D69BB4">
      <w:start w:val="1"/>
      <w:numFmt w:val="decimal"/>
      <w:lvlText w:val="%1."/>
      <w:lvlJc w:val="left"/>
      <w:pPr>
        <w:ind w:hanging="360"/>
        <w:jc w:val="left"/>
      </w:pPr>
      <w:rPr>
        <w:rFonts w:ascii="Arial" w:eastAsia="Arial" w:hAnsi="Arial" w:hint="default"/>
        <w:spacing w:val="-1"/>
        <w:w w:val="99"/>
        <w:sz w:val="20"/>
        <w:szCs w:val="20"/>
      </w:rPr>
    </w:lvl>
    <w:lvl w:ilvl="1" w:tplc="C2362F88">
      <w:start w:val="1"/>
      <w:numFmt w:val="bullet"/>
      <w:lvlText w:val="•"/>
      <w:lvlJc w:val="left"/>
      <w:rPr>
        <w:rFonts w:hint="default"/>
      </w:rPr>
    </w:lvl>
    <w:lvl w:ilvl="2" w:tplc="C55C0BE2">
      <w:start w:val="1"/>
      <w:numFmt w:val="bullet"/>
      <w:lvlText w:val="•"/>
      <w:lvlJc w:val="left"/>
      <w:rPr>
        <w:rFonts w:hint="default"/>
      </w:rPr>
    </w:lvl>
    <w:lvl w:ilvl="3" w:tplc="2D6E528C">
      <w:start w:val="1"/>
      <w:numFmt w:val="bullet"/>
      <w:lvlText w:val="•"/>
      <w:lvlJc w:val="left"/>
      <w:rPr>
        <w:rFonts w:hint="default"/>
      </w:rPr>
    </w:lvl>
    <w:lvl w:ilvl="4" w:tplc="14EE3B4E">
      <w:start w:val="1"/>
      <w:numFmt w:val="bullet"/>
      <w:lvlText w:val="•"/>
      <w:lvlJc w:val="left"/>
      <w:rPr>
        <w:rFonts w:hint="default"/>
      </w:rPr>
    </w:lvl>
    <w:lvl w:ilvl="5" w:tplc="AD1A4C42">
      <w:start w:val="1"/>
      <w:numFmt w:val="bullet"/>
      <w:lvlText w:val="•"/>
      <w:lvlJc w:val="left"/>
      <w:rPr>
        <w:rFonts w:hint="default"/>
      </w:rPr>
    </w:lvl>
    <w:lvl w:ilvl="6" w:tplc="15B050F0">
      <w:start w:val="1"/>
      <w:numFmt w:val="bullet"/>
      <w:lvlText w:val="•"/>
      <w:lvlJc w:val="left"/>
      <w:rPr>
        <w:rFonts w:hint="default"/>
      </w:rPr>
    </w:lvl>
    <w:lvl w:ilvl="7" w:tplc="8DCC7474">
      <w:start w:val="1"/>
      <w:numFmt w:val="bullet"/>
      <w:lvlText w:val="•"/>
      <w:lvlJc w:val="left"/>
      <w:rPr>
        <w:rFonts w:hint="default"/>
      </w:rPr>
    </w:lvl>
    <w:lvl w:ilvl="8" w:tplc="13981392">
      <w:start w:val="1"/>
      <w:numFmt w:val="bullet"/>
      <w:lvlText w:val="•"/>
      <w:lvlJc w:val="left"/>
      <w:rPr>
        <w:rFonts w:hint="default"/>
      </w:rPr>
    </w:lvl>
  </w:abstractNum>
  <w:abstractNum w:abstractNumId="24" w15:restartNumberingAfterBreak="0">
    <w:nsid w:val="53507486"/>
    <w:multiLevelType w:val="hybridMultilevel"/>
    <w:tmpl w:val="63645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B6AF0"/>
    <w:multiLevelType w:val="hybridMultilevel"/>
    <w:tmpl w:val="84701F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60A7267D"/>
    <w:multiLevelType w:val="hybridMultilevel"/>
    <w:tmpl w:val="A06CBCFE"/>
    <w:lvl w:ilvl="0" w:tplc="EF727702">
      <w:start w:val="1"/>
      <w:numFmt w:val="decimal"/>
      <w:lvlText w:val="%1."/>
      <w:lvlJc w:val="left"/>
      <w:pPr>
        <w:ind w:hanging="360"/>
        <w:jc w:val="left"/>
      </w:pPr>
      <w:rPr>
        <w:rFonts w:ascii="Arial" w:eastAsia="Arial" w:hAnsi="Arial" w:hint="default"/>
        <w:b/>
        <w:bCs/>
        <w:spacing w:val="-1"/>
        <w:sz w:val="22"/>
        <w:szCs w:val="22"/>
      </w:rPr>
    </w:lvl>
    <w:lvl w:ilvl="1" w:tplc="EB1410B8">
      <w:start w:val="1"/>
      <w:numFmt w:val="lowerLetter"/>
      <w:lvlText w:val="%2)"/>
      <w:lvlJc w:val="left"/>
      <w:pPr>
        <w:ind w:hanging="361"/>
        <w:jc w:val="left"/>
      </w:pPr>
      <w:rPr>
        <w:rFonts w:ascii="Arial" w:eastAsia="Arial" w:hAnsi="Arial" w:hint="default"/>
        <w:spacing w:val="-1"/>
        <w:w w:val="99"/>
        <w:sz w:val="20"/>
        <w:szCs w:val="20"/>
      </w:rPr>
    </w:lvl>
    <w:lvl w:ilvl="2" w:tplc="B3D6BF4E">
      <w:start w:val="1"/>
      <w:numFmt w:val="decimal"/>
      <w:lvlText w:val="%3."/>
      <w:lvlJc w:val="left"/>
      <w:pPr>
        <w:ind w:hanging="360"/>
        <w:jc w:val="left"/>
      </w:pPr>
      <w:rPr>
        <w:rFonts w:ascii="Arial" w:eastAsia="Arial" w:hAnsi="Arial" w:hint="default"/>
        <w:spacing w:val="-1"/>
        <w:w w:val="99"/>
        <w:sz w:val="20"/>
        <w:szCs w:val="20"/>
      </w:rPr>
    </w:lvl>
    <w:lvl w:ilvl="3" w:tplc="A608266C">
      <w:start w:val="1"/>
      <w:numFmt w:val="bullet"/>
      <w:lvlText w:val="•"/>
      <w:lvlJc w:val="left"/>
      <w:rPr>
        <w:rFonts w:hint="default"/>
      </w:rPr>
    </w:lvl>
    <w:lvl w:ilvl="4" w:tplc="4EF4656A">
      <w:start w:val="1"/>
      <w:numFmt w:val="bullet"/>
      <w:lvlText w:val="•"/>
      <w:lvlJc w:val="left"/>
      <w:rPr>
        <w:rFonts w:hint="default"/>
      </w:rPr>
    </w:lvl>
    <w:lvl w:ilvl="5" w:tplc="1CD0C01E">
      <w:start w:val="1"/>
      <w:numFmt w:val="bullet"/>
      <w:lvlText w:val="•"/>
      <w:lvlJc w:val="left"/>
      <w:rPr>
        <w:rFonts w:hint="default"/>
      </w:rPr>
    </w:lvl>
    <w:lvl w:ilvl="6" w:tplc="B8541758">
      <w:start w:val="1"/>
      <w:numFmt w:val="bullet"/>
      <w:lvlText w:val="•"/>
      <w:lvlJc w:val="left"/>
      <w:rPr>
        <w:rFonts w:hint="default"/>
      </w:rPr>
    </w:lvl>
    <w:lvl w:ilvl="7" w:tplc="E01645BC">
      <w:start w:val="1"/>
      <w:numFmt w:val="bullet"/>
      <w:lvlText w:val="•"/>
      <w:lvlJc w:val="left"/>
      <w:rPr>
        <w:rFonts w:hint="default"/>
      </w:rPr>
    </w:lvl>
    <w:lvl w:ilvl="8" w:tplc="B9F8E634">
      <w:start w:val="1"/>
      <w:numFmt w:val="bullet"/>
      <w:lvlText w:val="•"/>
      <w:lvlJc w:val="left"/>
      <w:rPr>
        <w:rFonts w:hint="default"/>
      </w:rPr>
    </w:lvl>
  </w:abstractNum>
  <w:abstractNum w:abstractNumId="27" w15:restartNumberingAfterBreak="0">
    <w:nsid w:val="620B0A60"/>
    <w:multiLevelType w:val="hybridMultilevel"/>
    <w:tmpl w:val="9112C5B2"/>
    <w:lvl w:ilvl="0" w:tplc="F6E696F2">
      <w:start w:val="1"/>
      <w:numFmt w:val="bullet"/>
      <w:lvlText w:val="•"/>
      <w:lvlJc w:val="left"/>
      <w:pPr>
        <w:ind w:hanging="360"/>
      </w:pPr>
      <w:rPr>
        <w:rFonts w:ascii="Arial" w:eastAsia="Arial" w:hAnsi="Arial" w:hint="default"/>
        <w:w w:val="99"/>
        <w:sz w:val="20"/>
        <w:szCs w:val="20"/>
      </w:rPr>
    </w:lvl>
    <w:lvl w:ilvl="1" w:tplc="4680FEDE">
      <w:start w:val="1"/>
      <w:numFmt w:val="bullet"/>
      <w:lvlText w:val="•"/>
      <w:lvlJc w:val="left"/>
      <w:rPr>
        <w:rFonts w:hint="default"/>
      </w:rPr>
    </w:lvl>
    <w:lvl w:ilvl="2" w:tplc="2208EDF6">
      <w:start w:val="1"/>
      <w:numFmt w:val="bullet"/>
      <w:lvlText w:val="•"/>
      <w:lvlJc w:val="left"/>
      <w:rPr>
        <w:rFonts w:hint="default"/>
      </w:rPr>
    </w:lvl>
    <w:lvl w:ilvl="3" w:tplc="9070A28A">
      <w:start w:val="1"/>
      <w:numFmt w:val="bullet"/>
      <w:lvlText w:val="•"/>
      <w:lvlJc w:val="left"/>
      <w:rPr>
        <w:rFonts w:hint="default"/>
      </w:rPr>
    </w:lvl>
    <w:lvl w:ilvl="4" w:tplc="F920F2DC">
      <w:start w:val="1"/>
      <w:numFmt w:val="bullet"/>
      <w:lvlText w:val="•"/>
      <w:lvlJc w:val="left"/>
      <w:rPr>
        <w:rFonts w:hint="default"/>
      </w:rPr>
    </w:lvl>
    <w:lvl w:ilvl="5" w:tplc="A938398A">
      <w:start w:val="1"/>
      <w:numFmt w:val="bullet"/>
      <w:lvlText w:val="•"/>
      <w:lvlJc w:val="left"/>
      <w:rPr>
        <w:rFonts w:hint="default"/>
      </w:rPr>
    </w:lvl>
    <w:lvl w:ilvl="6" w:tplc="E0D4BB18">
      <w:start w:val="1"/>
      <w:numFmt w:val="bullet"/>
      <w:lvlText w:val="•"/>
      <w:lvlJc w:val="left"/>
      <w:rPr>
        <w:rFonts w:hint="default"/>
      </w:rPr>
    </w:lvl>
    <w:lvl w:ilvl="7" w:tplc="FBC6A040">
      <w:start w:val="1"/>
      <w:numFmt w:val="bullet"/>
      <w:lvlText w:val="•"/>
      <w:lvlJc w:val="left"/>
      <w:rPr>
        <w:rFonts w:hint="default"/>
      </w:rPr>
    </w:lvl>
    <w:lvl w:ilvl="8" w:tplc="4D1A6BDE">
      <w:start w:val="1"/>
      <w:numFmt w:val="bullet"/>
      <w:lvlText w:val="•"/>
      <w:lvlJc w:val="left"/>
      <w:rPr>
        <w:rFonts w:hint="default"/>
      </w:rPr>
    </w:lvl>
  </w:abstractNum>
  <w:abstractNum w:abstractNumId="28" w15:restartNumberingAfterBreak="0">
    <w:nsid w:val="63003980"/>
    <w:multiLevelType w:val="hybridMultilevel"/>
    <w:tmpl w:val="4B2C5280"/>
    <w:lvl w:ilvl="0" w:tplc="89224BAC">
      <w:start w:val="1"/>
      <w:numFmt w:val="decimal"/>
      <w:lvlText w:val="%1."/>
      <w:lvlJc w:val="left"/>
      <w:pPr>
        <w:ind w:hanging="360"/>
        <w:jc w:val="right"/>
      </w:pPr>
      <w:rPr>
        <w:rFonts w:ascii="Arial" w:eastAsia="Arial" w:hAnsi="Arial" w:hint="default"/>
        <w:spacing w:val="-1"/>
        <w:w w:val="99"/>
        <w:sz w:val="20"/>
        <w:szCs w:val="20"/>
      </w:rPr>
    </w:lvl>
    <w:lvl w:ilvl="1" w:tplc="9C948648">
      <w:start w:val="1"/>
      <w:numFmt w:val="bullet"/>
      <w:lvlText w:val="•"/>
      <w:lvlJc w:val="left"/>
      <w:pPr>
        <w:ind w:hanging="360"/>
      </w:pPr>
      <w:rPr>
        <w:rFonts w:ascii="Arial" w:eastAsia="Arial" w:hAnsi="Arial" w:hint="default"/>
        <w:w w:val="99"/>
        <w:sz w:val="20"/>
        <w:szCs w:val="20"/>
      </w:rPr>
    </w:lvl>
    <w:lvl w:ilvl="2" w:tplc="0BA2B3AA">
      <w:start w:val="1"/>
      <w:numFmt w:val="bullet"/>
      <w:lvlText w:val="•"/>
      <w:lvlJc w:val="left"/>
      <w:rPr>
        <w:rFonts w:hint="default"/>
      </w:rPr>
    </w:lvl>
    <w:lvl w:ilvl="3" w:tplc="2AF8DFD0">
      <w:start w:val="1"/>
      <w:numFmt w:val="bullet"/>
      <w:lvlText w:val="•"/>
      <w:lvlJc w:val="left"/>
      <w:rPr>
        <w:rFonts w:hint="default"/>
      </w:rPr>
    </w:lvl>
    <w:lvl w:ilvl="4" w:tplc="D6868F24">
      <w:start w:val="1"/>
      <w:numFmt w:val="bullet"/>
      <w:lvlText w:val="•"/>
      <w:lvlJc w:val="left"/>
      <w:rPr>
        <w:rFonts w:hint="default"/>
      </w:rPr>
    </w:lvl>
    <w:lvl w:ilvl="5" w:tplc="C2B890B6">
      <w:start w:val="1"/>
      <w:numFmt w:val="bullet"/>
      <w:lvlText w:val="•"/>
      <w:lvlJc w:val="left"/>
      <w:rPr>
        <w:rFonts w:hint="default"/>
      </w:rPr>
    </w:lvl>
    <w:lvl w:ilvl="6" w:tplc="2F90EC6C">
      <w:start w:val="1"/>
      <w:numFmt w:val="bullet"/>
      <w:lvlText w:val="•"/>
      <w:lvlJc w:val="left"/>
      <w:rPr>
        <w:rFonts w:hint="default"/>
      </w:rPr>
    </w:lvl>
    <w:lvl w:ilvl="7" w:tplc="6F7C8528">
      <w:start w:val="1"/>
      <w:numFmt w:val="bullet"/>
      <w:lvlText w:val="•"/>
      <w:lvlJc w:val="left"/>
      <w:rPr>
        <w:rFonts w:hint="default"/>
      </w:rPr>
    </w:lvl>
    <w:lvl w:ilvl="8" w:tplc="F2289EFE">
      <w:start w:val="1"/>
      <w:numFmt w:val="bullet"/>
      <w:lvlText w:val="•"/>
      <w:lvlJc w:val="left"/>
      <w:rPr>
        <w:rFonts w:hint="default"/>
      </w:rPr>
    </w:lvl>
  </w:abstractNum>
  <w:abstractNum w:abstractNumId="29" w15:restartNumberingAfterBreak="0">
    <w:nsid w:val="67C674C8"/>
    <w:multiLevelType w:val="hybridMultilevel"/>
    <w:tmpl w:val="E7E49B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E157600"/>
    <w:multiLevelType w:val="hybridMultilevel"/>
    <w:tmpl w:val="3CAE2C6E"/>
    <w:lvl w:ilvl="0" w:tplc="FA24DAF8">
      <w:start w:val="2"/>
      <w:numFmt w:val="decimal"/>
      <w:lvlText w:val="%1."/>
      <w:lvlJc w:val="left"/>
      <w:pPr>
        <w:ind w:hanging="360"/>
        <w:jc w:val="left"/>
      </w:pPr>
      <w:rPr>
        <w:rFonts w:ascii="Arial" w:eastAsia="Arial" w:hAnsi="Arial" w:hint="default"/>
        <w:b/>
        <w:bCs/>
        <w:spacing w:val="-1"/>
        <w:w w:val="99"/>
        <w:sz w:val="20"/>
        <w:szCs w:val="20"/>
      </w:rPr>
    </w:lvl>
    <w:lvl w:ilvl="1" w:tplc="1A6ABB72">
      <w:start w:val="1"/>
      <w:numFmt w:val="bullet"/>
      <w:lvlText w:val="•"/>
      <w:lvlJc w:val="left"/>
      <w:pPr>
        <w:ind w:hanging="360"/>
      </w:pPr>
      <w:rPr>
        <w:rFonts w:ascii="Arial" w:eastAsia="Arial" w:hAnsi="Arial" w:hint="default"/>
        <w:w w:val="99"/>
        <w:sz w:val="20"/>
        <w:szCs w:val="20"/>
      </w:rPr>
    </w:lvl>
    <w:lvl w:ilvl="2" w:tplc="8BD866EC">
      <w:start w:val="1"/>
      <w:numFmt w:val="bullet"/>
      <w:lvlText w:val="•"/>
      <w:lvlJc w:val="left"/>
      <w:rPr>
        <w:rFonts w:hint="default"/>
      </w:rPr>
    </w:lvl>
    <w:lvl w:ilvl="3" w:tplc="01DA42D0">
      <w:start w:val="1"/>
      <w:numFmt w:val="bullet"/>
      <w:lvlText w:val="•"/>
      <w:lvlJc w:val="left"/>
      <w:rPr>
        <w:rFonts w:hint="default"/>
      </w:rPr>
    </w:lvl>
    <w:lvl w:ilvl="4" w:tplc="A0FED3EA">
      <w:start w:val="1"/>
      <w:numFmt w:val="bullet"/>
      <w:lvlText w:val="•"/>
      <w:lvlJc w:val="left"/>
      <w:rPr>
        <w:rFonts w:hint="default"/>
      </w:rPr>
    </w:lvl>
    <w:lvl w:ilvl="5" w:tplc="549C7602">
      <w:start w:val="1"/>
      <w:numFmt w:val="bullet"/>
      <w:lvlText w:val="•"/>
      <w:lvlJc w:val="left"/>
      <w:rPr>
        <w:rFonts w:hint="default"/>
      </w:rPr>
    </w:lvl>
    <w:lvl w:ilvl="6" w:tplc="CA744BD2">
      <w:start w:val="1"/>
      <w:numFmt w:val="bullet"/>
      <w:lvlText w:val="•"/>
      <w:lvlJc w:val="left"/>
      <w:rPr>
        <w:rFonts w:hint="default"/>
      </w:rPr>
    </w:lvl>
    <w:lvl w:ilvl="7" w:tplc="35F69888">
      <w:start w:val="1"/>
      <w:numFmt w:val="bullet"/>
      <w:lvlText w:val="•"/>
      <w:lvlJc w:val="left"/>
      <w:rPr>
        <w:rFonts w:hint="default"/>
      </w:rPr>
    </w:lvl>
    <w:lvl w:ilvl="8" w:tplc="0428AD06">
      <w:start w:val="1"/>
      <w:numFmt w:val="bullet"/>
      <w:lvlText w:val="•"/>
      <w:lvlJc w:val="left"/>
      <w:rPr>
        <w:rFonts w:hint="default"/>
      </w:rPr>
    </w:lvl>
  </w:abstractNum>
  <w:abstractNum w:abstractNumId="31" w15:restartNumberingAfterBreak="0">
    <w:nsid w:val="7697448E"/>
    <w:multiLevelType w:val="hybridMultilevel"/>
    <w:tmpl w:val="FA2E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12448"/>
    <w:multiLevelType w:val="multilevel"/>
    <w:tmpl w:val="A79A6902"/>
    <w:lvl w:ilvl="0">
      <w:start w:val="1"/>
      <w:numFmt w:val="upperRoman"/>
      <w:lvlText w:val="%1."/>
      <w:lvlJc w:val="left"/>
      <w:pPr>
        <w:ind w:left="1080" w:hanging="720"/>
      </w:pPr>
      <w:rPr>
        <w:rFonts w:hint="default"/>
      </w:rPr>
    </w:lvl>
    <w:lvl w:ilvl="1">
      <w:start w:val="2"/>
      <w:numFmt w:val="decimal"/>
      <w:isLgl/>
      <w:lvlText w:val="%1.%2"/>
      <w:lvlJc w:val="left"/>
      <w:pPr>
        <w:ind w:left="90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7C3A126C"/>
    <w:multiLevelType w:val="hybridMultilevel"/>
    <w:tmpl w:val="F788A768"/>
    <w:lvl w:ilvl="0" w:tplc="DC02FA96">
      <w:start w:val="1"/>
      <w:numFmt w:val="decimal"/>
      <w:lvlText w:val="%1."/>
      <w:lvlJc w:val="left"/>
      <w:pPr>
        <w:ind w:hanging="360"/>
        <w:jc w:val="left"/>
      </w:pPr>
      <w:rPr>
        <w:rFonts w:ascii="Arial" w:eastAsia="Arial" w:hAnsi="Arial" w:hint="default"/>
        <w:spacing w:val="-1"/>
        <w:w w:val="99"/>
        <w:sz w:val="20"/>
        <w:szCs w:val="20"/>
      </w:rPr>
    </w:lvl>
    <w:lvl w:ilvl="1" w:tplc="DD886F62">
      <w:start w:val="1"/>
      <w:numFmt w:val="decimal"/>
      <w:lvlText w:val="%2."/>
      <w:lvlJc w:val="left"/>
      <w:pPr>
        <w:ind w:hanging="360"/>
        <w:jc w:val="left"/>
      </w:pPr>
      <w:rPr>
        <w:rFonts w:ascii="Arial" w:eastAsia="Arial" w:hAnsi="Arial" w:hint="default"/>
        <w:spacing w:val="-1"/>
        <w:w w:val="99"/>
        <w:sz w:val="20"/>
        <w:szCs w:val="20"/>
      </w:rPr>
    </w:lvl>
    <w:lvl w:ilvl="2" w:tplc="9D78A1CC">
      <w:start w:val="1"/>
      <w:numFmt w:val="bullet"/>
      <w:lvlText w:val="•"/>
      <w:lvlJc w:val="left"/>
      <w:rPr>
        <w:rFonts w:hint="default"/>
      </w:rPr>
    </w:lvl>
    <w:lvl w:ilvl="3" w:tplc="8AB4AEA6">
      <w:start w:val="1"/>
      <w:numFmt w:val="bullet"/>
      <w:lvlText w:val="•"/>
      <w:lvlJc w:val="left"/>
      <w:rPr>
        <w:rFonts w:hint="default"/>
      </w:rPr>
    </w:lvl>
    <w:lvl w:ilvl="4" w:tplc="9C1A0EA8">
      <w:start w:val="1"/>
      <w:numFmt w:val="bullet"/>
      <w:lvlText w:val="•"/>
      <w:lvlJc w:val="left"/>
      <w:rPr>
        <w:rFonts w:hint="default"/>
      </w:rPr>
    </w:lvl>
    <w:lvl w:ilvl="5" w:tplc="837CAE86">
      <w:start w:val="1"/>
      <w:numFmt w:val="bullet"/>
      <w:lvlText w:val="•"/>
      <w:lvlJc w:val="left"/>
      <w:rPr>
        <w:rFonts w:hint="default"/>
      </w:rPr>
    </w:lvl>
    <w:lvl w:ilvl="6" w:tplc="B68CBE0C">
      <w:start w:val="1"/>
      <w:numFmt w:val="bullet"/>
      <w:lvlText w:val="•"/>
      <w:lvlJc w:val="left"/>
      <w:rPr>
        <w:rFonts w:hint="default"/>
      </w:rPr>
    </w:lvl>
    <w:lvl w:ilvl="7" w:tplc="6D467628">
      <w:start w:val="1"/>
      <w:numFmt w:val="bullet"/>
      <w:lvlText w:val="•"/>
      <w:lvlJc w:val="left"/>
      <w:rPr>
        <w:rFonts w:hint="default"/>
      </w:rPr>
    </w:lvl>
    <w:lvl w:ilvl="8" w:tplc="4704F718">
      <w:start w:val="1"/>
      <w:numFmt w:val="bullet"/>
      <w:lvlText w:val="•"/>
      <w:lvlJc w:val="left"/>
      <w:rPr>
        <w:rFonts w:hint="default"/>
      </w:rPr>
    </w:lvl>
  </w:abstractNum>
  <w:abstractNum w:abstractNumId="34" w15:restartNumberingAfterBreak="0">
    <w:nsid w:val="7CE52713"/>
    <w:multiLevelType w:val="hybridMultilevel"/>
    <w:tmpl w:val="5C326AFA"/>
    <w:lvl w:ilvl="0" w:tplc="6854CE66">
      <w:start w:val="1"/>
      <w:numFmt w:val="bullet"/>
      <w:lvlText w:val="•"/>
      <w:lvlJc w:val="left"/>
      <w:pPr>
        <w:ind w:hanging="360"/>
      </w:pPr>
      <w:rPr>
        <w:rFonts w:ascii="Arial" w:eastAsia="Arial" w:hAnsi="Arial" w:hint="default"/>
        <w:w w:val="99"/>
        <w:sz w:val="20"/>
        <w:szCs w:val="20"/>
      </w:rPr>
    </w:lvl>
    <w:lvl w:ilvl="1" w:tplc="9DFC6D24">
      <w:start w:val="1"/>
      <w:numFmt w:val="bullet"/>
      <w:lvlText w:val="•"/>
      <w:lvlJc w:val="left"/>
      <w:rPr>
        <w:rFonts w:hint="default"/>
      </w:rPr>
    </w:lvl>
    <w:lvl w:ilvl="2" w:tplc="59B0060A">
      <w:start w:val="1"/>
      <w:numFmt w:val="bullet"/>
      <w:lvlText w:val="•"/>
      <w:lvlJc w:val="left"/>
      <w:rPr>
        <w:rFonts w:hint="default"/>
      </w:rPr>
    </w:lvl>
    <w:lvl w:ilvl="3" w:tplc="F70E7E48">
      <w:start w:val="1"/>
      <w:numFmt w:val="bullet"/>
      <w:lvlText w:val="•"/>
      <w:lvlJc w:val="left"/>
      <w:rPr>
        <w:rFonts w:hint="default"/>
      </w:rPr>
    </w:lvl>
    <w:lvl w:ilvl="4" w:tplc="1BC82CD6">
      <w:start w:val="1"/>
      <w:numFmt w:val="bullet"/>
      <w:lvlText w:val="•"/>
      <w:lvlJc w:val="left"/>
      <w:rPr>
        <w:rFonts w:hint="default"/>
      </w:rPr>
    </w:lvl>
    <w:lvl w:ilvl="5" w:tplc="83C0C8BC">
      <w:start w:val="1"/>
      <w:numFmt w:val="bullet"/>
      <w:lvlText w:val="•"/>
      <w:lvlJc w:val="left"/>
      <w:rPr>
        <w:rFonts w:hint="default"/>
      </w:rPr>
    </w:lvl>
    <w:lvl w:ilvl="6" w:tplc="6AFA9872">
      <w:start w:val="1"/>
      <w:numFmt w:val="bullet"/>
      <w:lvlText w:val="•"/>
      <w:lvlJc w:val="left"/>
      <w:rPr>
        <w:rFonts w:hint="default"/>
      </w:rPr>
    </w:lvl>
    <w:lvl w:ilvl="7" w:tplc="BBE4AC0E">
      <w:start w:val="1"/>
      <w:numFmt w:val="bullet"/>
      <w:lvlText w:val="•"/>
      <w:lvlJc w:val="left"/>
      <w:rPr>
        <w:rFonts w:hint="default"/>
      </w:rPr>
    </w:lvl>
    <w:lvl w:ilvl="8" w:tplc="055ACFF0">
      <w:start w:val="1"/>
      <w:numFmt w:val="bullet"/>
      <w:lvlText w:val="•"/>
      <w:lvlJc w:val="left"/>
      <w:rPr>
        <w:rFonts w:hint="default"/>
      </w:rPr>
    </w:lvl>
  </w:abstractNum>
  <w:abstractNum w:abstractNumId="35" w15:restartNumberingAfterBreak="0">
    <w:nsid w:val="7D7F44CF"/>
    <w:multiLevelType w:val="hybridMultilevel"/>
    <w:tmpl w:val="D8C461B0"/>
    <w:lvl w:ilvl="0" w:tplc="FA94C596">
      <w:start w:val="1"/>
      <w:numFmt w:val="decimal"/>
      <w:lvlText w:val="%1."/>
      <w:lvlJc w:val="left"/>
      <w:pPr>
        <w:ind w:hanging="360"/>
        <w:jc w:val="left"/>
      </w:pPr>
      <w:rPr>
        <w:rFonts w:ascii="Arial" w:eastAsia="Arial" w:hAnsi="Arial" w:hint="default"/>
        <w:spacing w:val="-1"/>
        <w:w w:val="99"/>
        <w:sz w:val="20"/>
        <w:szCs w:val="20"/>
      </w:rPr>
    </w:lvl>
    <w:lvl w:ilvl="1" w:tplc="BDAC1B86">
      <w:start w:val="1"/>
      <w:numFmt w:val="bullet"/>
      <w:lvlText w:val="•"/>
      <w:lvlJc w:val="left"/>
      <w:rPr>
        <w:rFonts w:hint="default"/>
      </w:rPr>
    </w:lvl>
    <w:lvl w:ilvl="2" w:tplc="4FA6E826">
      <w:start w:val="1"/>
      <w:numFmt w:val="bullet"/>
      <w:lvlText w:val="•"/>
      <w:lvlJc w:val="left"/>
      <w:rPr>
        <w:rFonts w:hint="default"/>
      </w:rPr>
    </w:lvl>
    <w:lvl w:ilvl="3" w:tplc="7786B2AC">
      <w:start w:val="1"/>
      <w:numFmt w:val="bullet"/>
      <w:lvlText w:val="•"/>
      <w:lvlJc w:val="left"/>
      <w:rPr>
        <w:rFonts w:hint="default"/>
      </w:rPr>
    </w:lvl>
    <w:lvl w:ilvl="4" w:tplc="EBF24AD0">
      <w:start w:val="1"/>
      <w:numFmt w:val="bullet"/>
      <w:lvlText w:val="•"/>
      <w:lvlJc w:val="left"/>
      <w:rPr>
        <w:rFonts w:hint="default"/>
      </w:rPr>
    </w:lvl>
    <w:lvl w:ilvl="5" w:tplc="A6BC131C">
      <w:start w:val="1"/>
      <w:numFmt w:val="bullet"/>
      <w:lvlText w:val="•"/>
      <w:lvlJc w:val="left"/>
      <w:rPr>
        <w:rFonts w:hint="default"/>
      </w:rPr>
    </w:lvl>
    <w:lvl w:ilvl="6" w:tplc="65F4C682">
      <w:start w:val="1"/>
      <w:numFmt w:val="bullet"/>
      <w:lvlText w:val="•"/>
      <w:lvlJc w:val="left"/>
      <w:rPr>
        <w:rFonts w:hint="default"/>
      </w:rPr>
    </w:lvl>
    <w:lvl w:ilvl="7" w:tplc="0142A146">
      <w:start w:val="1"/>
      <w:numFmt w:val="bullet"/>
      <w:lvlText w:val="•"/>
      <w:lvlJc w:val="left"/>
      <w:rPr>
        <w:rFonts w:hint="default"/>
      </w:rPr>
    </w:lvl>
    <w:lvl w:ilvl="8" w:tplc="8206A720">
      <w:start w:val="1"/>
      <w:numFmt w:val="bullet"/>
      <w:lvlText w:val="•"/>
      <w:lvlJc w:val="left"/>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
      <w:lvl w:ilvl="0">
        <w:start w:val="7"/>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num>
  <w:num w:numId="4">
    <w:abstractNumId w:val="31"/>
  </w:num>
  <w:num w:numId="5">
    <w:abstractNumId w:val="19"/>
  </w:num>
  <w:num w:numId="6">
    <w:abstractNumId w:val="32"/>
  </w:num>
  <w:num w:numId="7">
    <w:abstractNumId w:val="11"/>
  </w:num>
  <w:num w:numId="8">
    <w:abstractNumId w:val="29"/>
  </w:num>
  <w:num w:numId="9">
    <w:abstractNumId w:val="25"/>
  </w:num>
  <w:num w:numId="10">
    <w:abstractNumId w:val="14"/>
  </w:num>
  <w:num w:numId="11">
    <w:abstractNumId w:val="6"/>
  </w:num>
  <w:num w:numId="12">
    <w:abstractNumId w:val="34"/>
  </w:num>
  <w:num w:numId="13">
    <w:abstractNumId w:val="30"/>
  </w:num>
  <w:num w:numId="14">
    <w:abstractNumId w:val="17"/>
  </w:num>
  <w:num w:numId="15">
    <w:abstractNumId w:val="13"/>
  </w:num>
  <w:num w:numId="16">
    <w:abstractNumId w:val="20"/>
  </w:num>
  <w:num w:numId="17">
    <w:abstractNumId w:val="27"/>
  </w:num>
  <w:num w:numId="18">
    <w:abstractNumId w:val="26"/>
  </w:num>
  <w:num w:numId="19">
    <w:abstractNumId w:val="33"/>
  </w:num>
  <w:num w:numId="20">
    <w:abstractNumId w:val="3"/>
  </w:num>
  <w:num w:numId="21">
    <w:abstractNumId w:val="16"/>
  </w:num>
  <w:num w:numId="22">
    <w:abstractNumId w:val="23"/>
  </w:num>
  <w:num w:numId="23">
    <w:abstractNumId w:val="10"/>
  </w:num>
  <w:num w:numId="24">
    <w:abstractNumId w:val="22"/>
  </w:num>
  <w:num w:numId="25">
    <w:abstractNumId w:val="35"/>
  </w:num>
  <w:num w:numId="26">
    <w:abstractNumId w:val="9"/>
  </w:num>
  <w:num w:numId="27">
    <w:abstractNumId w:val="7"/>
  </w:num>
  <w:num w:numId="28">
    <w:abstractNumId w:val="18"/>
  </w:num>
  <w:num w:numId="29">
    <w:abstractNumId w:val="5"/>
  </w:num>
  <w:num w:numId="30">
    <w:abstractNumId w:val="12"/>
  </w:num>
  <w:num w:numId="31">
    <w:abstractNumId w:val="28"/>
  </w:num>
  <w:num w:numId="32">
    <w:abstractNumId w:val="4"/>
  </w:num>
  <w:num w:numId="33">
    <w:abstractNumId w:val="8"/>
  </w:num>
  <w:num w:numId="34">
    <w:abstractNumId w:val="21"/>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5D"/>
    <w:rsid w:val="00001C51"/>
    <w:rsid w:val="000226C3"/>
    <w:rsid w:val="0003050C"/>
    <w:rsid w:val="000411BD"/>
    <w:rsid w:val="0007655C"/>
    <w:rsid w:val="000818C6"/>
    <w:rsid w:val="000A3CA3"/>
    <w:rsid w:val="000A745B"/>
    <w:rsid w:val="000D0937"/>
    <w:rsid w:val="00146BC5"/>
    <w:rsid w:val="00182AE7"/>
    <w:rsid w:val="001A4DBB"/>
    <w:rsid w:val="001B0E1B"/>
    <w:rsid w:val="001E7821"/>
    <w:rsid w:val="002066BC"/>
    <w:rsid w:val="00210F07"/>
    <w:rsid w:val="002325F3"/>
    <w:rsid w:val="00233977"/>
    <w:rsid w:val="002447F8"/>
    <w:rsid w:val="003F1B68"/>
    <w:rsid w:val="00403F27"/>
    <w:rsid w:val="00406924"/>
    <w:rsid w:val="00484B97"/>
    <w:rsid w:val="00506277"/>
    <w:rsid w:val="00523DFD"/>
    <w:rsid w:val="00557E7B"/>
    <w:rsid w:val="00571F56"/>
    <w:rsid w:val="005756FF"/>
    <w:rsid w:val="00584AF1"/>
    <w:rsid w:val="00615719"/>
    <w:rsid w:val="00670578"/>
    <w:rsid w:val="006E713E"/>
    <w:rsid w:val="0074131E"/>
    <w:rsid w:val="00792720"/>
    <w:rsid w:val="00793C1F"/>
    <w:rsid w:val="007B1B26"/>
    <w:rsid w:val="007B7A2B"/>
    <w:rsid w:val="007C7886"/>
    <w:rsid w:val="008178FC"/>
    <w:rsid w:val="00820A2E"/>
    <w:rsid w:val="00851897"/>
    <w:rsid w:val="00867C04"/>
    <w:rsid w:val="00881DF9"/>
    <w:rsid w:val="008F0982"/>
    <w:rsid w:val="008F117C"/>
    <w:rsid w:val="008F60DE"/>
    <w:rsid w:val="009432D4"/>
    <w:rsid w:val="009437F5"/>
    <w:rsid w:val="0095551D"/>
    <w:rsid w:val="00962A5D"/>
    <w:rsid w:val="00983EAF"/>
    <w:rsid w:val="00997ADB"/>
    <w:rsid w:val="009F32BE"/>
    <w:rsid w:val="00A01D60"/>
    <w:rsid w:val="00A35C86"/>
    <w:rsid w:val="00A63E8F"/>
    <w:rsid w:val="00A9790D"/>
    <w:rsid w:val="00BA4074"/>
    <w:rsid w:val="00BC2473"/>
    <w:rsid w:val="00C22B4C"/>
    <w:rsid w:val="00C555EE"/>
    <w:rsid w:val="00C64D88"/>
    <w:rsid w:val="00CB36A8"/>
    <w:rsid w:val="00CB6056"/>
    <w:rsid w:val="00CF3BD0"/>
    <w:rsid w:val="00D21C5D"/>
    <w:rsid w:val="00D249B5"/>
    <w:rsid w:val="00D71AD3"/>
    <w:rsid w:val="00D738D8"/>
    <w:rsid w:val="00D771EF"/>
    <w:rsid w:val="00D864E0"/>
    <w:rsid w:val="00DA445D"/>
    <w:rsid w:val="00E22A8C"/>
    <w:rsid w:val="00E3331A"/>
    <w:rsid w:val="00E57BFB"/>
    <w:rsid w:val="00EA09E8"/>
    <w:rsid w:val="00F023B1"/>
    <w:rsid w:val="00F41C4B"/>
    <w:rsid w:val="00F6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579F47"/>
  <w15:chartTrackingRefBased/>
  <w15:docId w15:val="{220648B1-B646-4E00-92C9-3850EA31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uiPriority w:val="1"/>
    <w:qFormat/>
    <w:pPr>
      <w:keepNext/>
      <w:tabs>
        <w:tab w:val="center" w:pos="4680"/>
      </w:tabs>
      <w:spacing w:line="287" w:lineRule="auto"/>
      <w:jc w:val="center"/>
      <w:outlineLvl w:val="0"/>
    </w:pPr>
    <w:rPr>
      <w:b/>
    </w:rPr>
  </w:style>
  <w:style w:type="paragraph" w:styleId="Heading2">
    <w:name w:val="heading 2"/>
    <w:basedOn w:val="Normal"/>
    <w:link w:val="Heading2Char"/>
    <w:uiPriority w:val="1"/>
    <w:qFormat/>
    <w:rsid w:val="00C64D88"/>
    <w:pPr>
      <w:ind w:left="459"/>
      <w:outlineLvl w:val="1"/>
    </w:pPr>
    <w:rPr>
      <w:rFonts w:ascii="Arial" w:eastAsia="Arial" w:hAnsi="Arial" w:cstheme="minorBidi"/>
      <w:b/>
      <w:bCs/>
      <w:snapToGrid/>
      <w:sz w:val="22"/>
      <w:szCs w:val="22"/>
    </w:rPr>
  </w:style>
  <w:style w:type="paragraph" w:styleId="Heading3">
    <w:name w:val="heading 3"/>
    <w:basedOn w:val="Normal"/>
    <w:link w:val="Heading3Char"/>
    <w:uiPriority w:val="1"/>
    <w:qFormat/>
    <w:rsid w:val="00C64D88"/>
    <w:pPr>
      <w:ind w:left="100"/>
      <w:outlineLvl w:val="2"/>
    </w:pPr>
    <w:rPr>
      <w:rFonts w:ascii="Arial" w:eastAsia="Arial" w:hAnsi="Arial" w:cstheme="minorBidi"/>
      <w:b/>
      <w:bCs/>
      <w:i/>
      <w:snapToGrid/>
      <w:sz w:val="22"/>
      <w:szCs w:val="22"/>
    </w:rPr>
  </w:style>
  <w:style w:type="paragraph" w:styleId="Heading4">
    <w:name w:val="heading 4"/>
    <w:basedOn w:val="Normal"/>
    <w:link w:val="Heading4Char"/>
    <w:uiPriority w:val="1"/>
    <w:qFormat/>
    <w:rsid w:val="00C64D88"/>
    <w:pPr>
      <w:outlineLvl w:val="3"/>
    </w:pPr>
    <w:rPr>
      <w:rFonts w:ascii="Arial" w:eastAsia="Arial" w:hAnsi="Arial" w:cstheme="minorBidi"/>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 w:val="left" w:pos="-720"/>
        <w:tab w:val="left" w:pos="0"/>
        <w:tab w:val="left" w:pos="540"/>
        <w:tab w:val="left" w:pos="1080"/>
        <w:tab w:val="left" w:pos="1800"/>
        <w:tab w:val="left" w:pos="2340"/>
      </w:tabs>
      <w:ind w:left="1080" w:hanging="540"/>
      <w:jc w:val="both"/>
    </w:pPr>
  </w:style>
  <w:style w:type="paragraph" w:styleId="BodyTextIndent2">
    <w:name w:val="Body Text Indent 2"/>
    <w:basedOn w:val="Normal"/>
    <w:pPr>
      <w:tabs>
        <w:tab w:val="left" w:pos="-1080"/>
        <w:tab w:val="left" w:pos="-720"/>
        <w:tab w:val="left" w:pos="0"/>
        <w:tab w:val="left" w:pos="540"/>
        <w:tab w:val="left" w:pos="1080"/>
        <w:tab w:val="left" w:pos="1800"/>
        <w:tab w:val="left" w:pos="2340"/>
      </w:tabs>
      <w:ind w:left="1800" w:hanging="720"/>
      <w:jc w:val="both"/>
    </w:pPr>
  </w:style>
  <w:style w:type="paragraph" w:customStyle="1" w:styleId="level1">
    <w:name w:val="_level1"/>
    <w:basedOn w:val="Normal"/>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0"/>
    </w:pPr>
  </w:style>
  <w:style w:type="paragraph" w:customStyle="1" w:styleId="Level10">
    <w:name w:val="Level 1"/>
    <w:basedOn w:val="Normal"/>
    <w:pPr>
      <w:numPr>
        <w:numId w:val="2"/>
      </w:numPr>
      <w:ind w:left="720" w:hanging="720"/>
      <w:outlineLvl w:val="0"/>
    </w:pPr>
  </w:style>
  <w:style w:type="character" w:styleId="Hyperlink">
    <w:name w:val="Hyperlink"/>
    <w:rPr>
      <w:color w:val="0000FF"/>
      <w:u w:val="single"/>
    </w:rPr>
  </w:style>
  <w:style w:type="paragraph" w:customStyle="1" w:styleId="Default">
    <w:name w:val="Default"/>
    <w:rsid w:val="0074131E"/>
    <w:pPr>
      <w:autoSpaceDE w:val="0"/>
      <w:autoSpaceDN w:val="0"/>
      <w:adjustRightInd w:val="0"/>
    </w:pPr>
    <w:rPr>
      <w:color w:val="000000"/>
      <w:sz w:val="24"/>
      <w:szCs w:val="24"/>
    </w:rPr>
  </w:style>
  <w:style w:type="character" w:styleId="FollowedHyperlink">
    <w:name w:val="FollowedHyperlink"/>
    <w:rsid w:val="001A4DBB"/>
    <w:rPr>
      <w:color w:val="800080"/>
      <w:u w:val="single"/>
    </w:rPr>
  </w:style>
  <w:style w:type="table" w:styleId="TableGrid">
    <w:name w:val="Table Grid"/>
    <w:basedOn w:val="TableNormal"/>
    <w:rsid w:val="00BA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64D88"/>
    <w:rPr>
      <w:rFonts w:ascii="Arial" w:eastAsia="Arial" w:hAnsi="Arial" w:cstheme="minorBidi"/>
      <w:b/>
      <w:bCs/>
      <w:sz w:val="22"/>
      <w:szCs w:val="22"/>
    </w:rPr>
  </w:style>
  <w:style w:type="character" w:customStyle="1" w:styleId="Heading3Char">
    <w:name w:val="Heading 3 Char"/>
    <w:basedOn w:val="DefaultParagraphFont"/>
    <w:link w:val="Heading3"/>
    <w:uiPriority w:val="1"/>
    <w:rsid w:val="00C64D88"/>
    <w:rPr>
      <w:rFonts w:ascii="Arial" w:eastAsia="Arial" w:hAnsi="Arial" w:cstheme="minorBidi"/>
      <w:b/>
      <w:bCs/>
      <w:i/>
      <w:sz w:val="22"/>
      <w:szCs w:val="22"/>
    </w:rPr>
  </w:style>
  <w:style w:type="character" w:customStyle="1" w:styleId="Heading4Char">
    <w:name w:val="Heading 4 Char"/>
    <w:basedOn w:val="DefaultParagraphFont"/>
    <w:link w:val="Heading4"/>
    <w:uiPriority w:val="1"/>
    <w:rsid w:val="00C64D88"/>
    <w:rPr>
      <w:rFonts w:ascii="Arial" w:eastAsia="Arial" w:hAnsi="Arial" w:cstheme="minorBidi"/>
      <w:b/>
      <w:bCs/>
    </w:rPr>
  </w:style>
  <w:style w:type="paragraph" w:customStyle="1" w:styleId="TableParagraph">
    <w:name w:val="Table Paragraph"/>
    <w:basedOn w:val="Normal"/>
    <w:uiPriority w:val="1"/>
    <w:qFormat/>
    <w:rsid w:val="00C64D88"/>
    <w:rPr>
      <w:rFonts w:asciiTheme="minorHAnsi" w:eastAsiaTheme="minorHAnsi" w:hAnsiTheme="minorHAnsi" w:cstheme="minorBidi"/>
      <w:snapToGrid/>
      <w:sz w:val="22"/>
      <w:szCs w:val="22"/>
    </w:rPr>
  </w:style>
  <w:style w:type="paragraph" w:styleId="TOC1">
    <w:name w:val="toc 1"/>
    <w:basedOn w:val="Normal"/>
    <w:uiPriority w:val="1"/>
    <w:qFormat/>
    <w:rsid w:val="00C64D88"/>
    <w:pPr>
      <w:spacing w:before="459"/>
    </w:pPr>
    <w:rPr>
      <w:rFonts w:ascii="Arial" w:eastAsia="Arial" w:hAnsi="Arial" w:cstheme="minorBidi"/>
      <w:b/>
      <w:bCs/>
      <w:snapToGrid/>
      <w:sz w:val="20"/>
    </w:rPr>
  </w:style>
  <w:style w:type="paragraph" w:styleId="TOC2">
    <w:name w:val="toc 2"/>
    <w:basedOn w:val="Normal"/>
    <w:uiPriority w:val="1"/>
    <w:qFormat/>
    <w:rsid w:val="00C64D88"/>
    <w:pPr>
      <w:spacing w:before="456"/>
      <w:ind w:left="119"/>
    </w:pPr>
    <w:rPr>
      <w:rFonts w:ascii="Arial" w:eastAsia="Arial" w:hAnsi="Arial" w:cstheme="minorBidi"/>
      <w:b/>
      <w:bCs/>
      <w:snapToGrid/>
      <w:sz w:val="20"/>
    </w:rPr>
  </w:style>
  <w:style w:type="paragraph" w:styleId="TOC3">
    <w:name w:val="toc 3"/>
    <w:basedOn w:val="Normal"/>
    <w:uiPriority w:val="1"/>
    <w:qFormat/>
    <w:rsid w:val="00C64D88"/>
    <w:pPr>
      <w:spacing w:before="231"/>
      <w:ind w:left="478"/>
    </w:pPr>
    <w:rPr>
      <w:rFonts w:ascii="Arial" w:eastAsia="Arial" w:hAnsi="Arial" w:cstheme="minorBidi"/>
      <w:snapToGrid/>
      <w:sz w:val="20"/>
    </w:rPr>
  </w:style>
  <w:style w:type="paragraph" w:styleId="BodyText">
    <w:name w:val="Body Text"/>
    <w:basedOn w:val="Normal"/>
    <w:link w:val="BodyTextChar"/>
    <w:uiPriority w:val="1"/>
    <w:qFormat/>
    <w:rsid w:val="00C64D88"/>
    <w:pPr>
      <w:ind w:left="840" w:hanging="360"/>
    </w:pPr>
    <w:rPr>
      <w:rFonts w:ascii="Arial" w:eastAsia="Arial" w:hAnsi="Arial" w:cstheme="minorBidi"/>
      <w:snapToGrid/>
      <w:sz w:val="20"/>
    </w:rPr>
  </w:style>
  <w:style w:type="character" w:customStyle="1" w:styleId="BodyTextChar">
    <w:name w:val="Body Text Char"/>
    <w:basedOn w:val="DefaultParagraphFont"/>
    <w:link w:val="BodyText"/>
    <w:uiPriority w:val="1"/>
    <w:rsid w:val="00C64D88"/>
    <w:rPr>
      <w:rFonts w:ascii="Arial" w:eastAsia="Arial" w:hAnsi="Arial" w:cstheme="minorBidi"/>
    </w:rPr>
  </w:style>
  <w:style w:type="paragraph" w:styleId="ListParagraph">
    <w:name w:val="List Paragraph"/>
    <w:basedOn w:val="Normal"/>
    <w:uiPriority w:val="1"/>
    <w:qFormat/>
    <w:rsid w:val="00C64D88"/>
    <w:rPr>
      <w:rFonts w:asciiTheme="minorHAnsi" w:eastAsiaTheme="minorHAnsi" w:hAnsiTheme="minorHAnsi" w:cstheme="minorBidi"/>
      <w:snapToGrid/>
      <w:sz w:val="22"/>
      <w:szCs w:val="22"/>
    </w:rPr>
  </w:style>
  <w:style w:type="paragraph" w:styleId="BalloonText">
    <w:name w:val="Balloon Text"/>
    <w:basedOn w:val="Normal"/>
    <w:link w:val="BalloonTextChar"/>
    <w:rsid w:val="00D771EF"/>
    <w:rPr>
      <w:rFonts w:ascii="Segoe UI" w:hAnsi="Segoe UI" w:cs="Segoe UI"/>
      <w:sz w:val="18"/>
      <w:szCs w:val="18"/>
    </w:rPr>
  </w:style>
  <w:style w:type="character" w:customStyle="1" w:styleId="BalloonTextChar">
    <w:name w:val="Balloon Text Char"/>
    <w:basedOn w:val="DefaultParagraphFont"/>
    <w:link w:val="BalloonText"/>
    <w:rsid w:val="00D771E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9E42-B693-4578-89E9-EB35E59F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Links>
    <vt:vector size="12" baseType="variant">
      <vt:variant>
        <vt:i4>7602274</vt:i4>
      </vt:variant>
      <vt:variant>
        <vt:i4>3</vt:i4>
      </vt:variant>
      <vt:variant>
        <vt:i4>0</vt:i4>
      </vt:variant>
      <vt:variant>
        <vt:i4>5</vt:i4>
      </vt:variant>
      <vt:variant>
        <vt:lpwstr>http://www.sacscoc.org/pdf/2012PrinciplesOfAcreditation.pdf</vt:lpwstr>
      </vt:variant>
      <vt:variant>
        <vt:lpwstr/>
      </vt:variant>
      <vt:variant>
        <vt:i4>4587523</vt:i4>
      </vt:variant>
      <vt:variant>
        <vt:i4>0</vt:i4>
      </vt:variant>
      <vt:variant>
        <vt:i4>0</vt:i4>
      </vt:variant>
      <vt:variant>
        <vt:i4>5</vt:i4>
      </vt:variant>
      <vt:variant>
        <vt:lpwstr>http://www.sacscoc.org/SubstantiveChange.asp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Sherman, Erin L.</cp:lastModifiedBy>
  <cp:revision>10</cp:revision>
  <cp:lastPrinted>2019-09-20T21:15:00Z</cp:lastPrinted>
  <dcterms:created xsi:type="dcterms:W3CDTF">2019-09-20T21:15:00Z</dcterms:created>
  <dcterms:modified xsi:type="dcterms:W3CDTF">2019-10-08T14:00:00Z</dcterms:modified>
</cp:coreProperties>
</file>